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CFD" w:rsidRPr="007536B3" w:rsidRDefault="002A12AB" w:rsidP="000C2CFD">
      <w:pPr>
        <w:pStyle w:val="Zwykytekst1"/>
        <w:jc w:val="center"/>
        <w:rPr>
          <w:rFonts w:ascii="Bookman Old Style" w:hAnsi="Bookman Old Style"/>
          <w:b/>
          <w:sz w:val="18"/>
          <w:szCs w:val="18"/>
        </w:rPr>
      </w:pPr>
      <w:r w:rsidRPr="007536B3">
        <w:rPr>
          <w:rFonts w:ascii="Bookman Old Style" w:hAnsi="Bookman Old Style"/>
          <w:b/>
          <w:sz w:val="18"/>
          <w:szCs w:val="18"/>
        </w:rPr>
        <w:t>Umowa Nr USK/DZP/</w:t>
      </w:r>
      <w:r w:rsidR="000C2CFD" w:rsidRPr="007536B3">
        <w:rPr>
          <w:rFonts w:ascii="Bookman Old Style" w:hAnsi="Bookman Old Style"/>
          <w:b/>
          <w:sz w:val="18"/>
          <w:szCs w:val="18"/>
        </w:rPr>
        <w:t>........./</w:t>
      </w:r>
      <w:r w:rsidR="00F37ACA" w:rsidRPr="007536B3">
        <w:rPr>
          <w:rFonts w:ascii="Bookman Old Style" w:hAnsi="Bookman Old Style"/>
          <w:b/>
          <w:sz w:val="18"/>
          <w:szCs w:val="18"/>
        </w:rPr>
        <w:t>2017</w:t>
      </w:r>
    </w:p>
    <w:p w:rsidR="000C2CFD" w:rsidRPr="007536B3" w:rsidRDefault="000C2CFD" w:rsidP="000C2CFD">
      <w:pPr>
        <w:pStyle w:val="Zwykytekst1"/>
        <w:jc w:val="center"/>
        <w:rPr>
          <w:rFonts w:ascii="Bookman Old Style" w:hAnsi="Bookman Old Style"/>
          <w:b/>
          <w:sz w:val="18"/>
          <w:szCs w:val="18"/>
        </w:rPr>
      </w:pPr>
    </w:p>
    <w:p w:rsidR="000C2CFD" w:rsidRPr="007536B3" w:rsidRDefault="000C2CFD" w:rsidP="000C2CFD">
      <w:pPr>
        <w:pStyle w:val="Zwykytekst1"/>
        <w:jc w:val="both"/>
        <w:rPr>
          <w:rFonts w:ascii="Bookman Old Style" w:hAnsi="Bookman Old Style"/>
          <w:bCs/>
          <w:sz w:val="18"/>
          <w:szCs w:val="18"/>
        </w:rPr>
      </w:pPr>
      <w:r w:rsidRPr="007536B3">
        <w:rPr>
          <w:rFonts w:ascii="Bookman Old Style" w:hAnsi="Bookman Old Style"/>
          <w:bCs/>
          <w:sz w:val="18"/>
          <w:szCs w:val="18"/>
        </w:rPr>
        <w:t xml:space="preserve">zawarta w  dniu   </w:t>
      </w:r>
      <w:r w:rsidRPr="007536B3">
        <w:rPr>
          <w:rFonts w:ascii="Bookman Old Style" w:hAnsi="Bookman Old Style"/>
          <w:b/>
          <w:bCs/>
          <w:sz w:val="18"/>
          <w:szCs w:val="18"/>
        </w:rPr>
        <w:t xml:space="preserve">................................. </w:t>
      </w:r>
      <w:r w:rsidRPr="007536B3">
        <w:rPr>
          <w:rFonts w:ascii="Bookman Old Style" w:hAnsi="Bookman Old Style"/>
          <w:bCs/>
          <w:sz w:val="18"/>
          <w:szCs w:val="18"/>
        </w:rPr>
        <w:t xml:space="preserve">   we    Wrocławiu pomiędzy:</w:t>
      </w:r>
    </w:p>
    <w:p w:rsidR="00B41DD8" w:rsidRPr="00857BAF" w:rsidRDefault="00B41DD8" w:rsidP="00B41DD8">
      <w:pPr>
        <w:autoSpaceDE w:val="0"/>
        <w:jc w:val="both"/>
        <w:rPr>
          <w:rFonts w:ascii="Bookman Old Style" w:hAnsi="Bookman Old Style" w:cs="Courier New"/>
          <w:bCs/>
          <w:sz w:val="18"/>
          <w:szCs w:val="18"/>
          <w:lang w:eastAsia="ar-SA"/>
        </w:rPr>
      </w:pPr>
      <w:r w:rsidRPr="00857BAF">
        <w:rPr>
          <w:rFonts w:ascii="Bookman Old Style" w:hAnsi="Bookman Old Style" w:cs="Courier New"/>
          <w:bCs/>
          <w:sz w:val="18"/>
          <w:szCs w:val="18"/>
          <w:lang w:eastAsia="ar-SA"/>
        </w:rPr>
        <w:t>pomiędzy:</w:t>
      </w:r>
    </w:p>
    <w:p w:rsidR="00B41DD8" w:rsidRPr="007536B3" w:rsidRDefault="00B41DD8" w:rsidP="00B41DD8">
      <w:pPr>
        <w:pStyle w:val="Zwykytekst1"/>
        <w:jc w:val="both"/>
        <w:rPr>
          <w:rFonts w:ascii="Bookman Old Style" w:hAnsi="Bookman Old Style"/>
          <w:bCs/>
          <w:sz w:val="18"/>
          <w:szCs w:val="18"/>
        </w:rPr>
      </w:pPr>
      <w:r w:rsidRPr="007536B3">
        <w:rPr>
          <w:rFonts w:ascii="Bookman Old Style" w:hAnsi="Bookman Old Style"/>
          <w:bCs/>
          <w:sz w:val="18"/>
          <w:szCs w:val="18"/>
        </w:rPr>
        <w:t xml:space="preserve">Uniwersyteckim Szpitalem Klinicznym  im. Jana Mikulicza - Radeckiego  we Wrocławiu </w:t>
      </w:r>
    </w:p>
    <w:p w:rsidR="00B41DD8" w:rsidRPr="007536B3" w:rsidRDefault="00B41DD8" w:rsidP="00B41DD8">
      <w:pPr>
        <w:pStyle w:val="Zwykytekst1"/>
        <w:jc w:val="both"/>
        <w:rPr>
          <w:rFonts w:ascii="Bookman Old Style" w:hAnsi="Bookman Old Style"/>
          <w:bCs/>
          <w:sz w:val="18"/>
          <w:szCs w:val="18"/>
        </w:rPr>
      </w:pPr>
      <w:r w:rsidRPr="007536B3">
        <w:rPr>
          <w:rFonts w:ascii="Bookman Old Style" w:hAnsi="Bookman Old Style"/>
          <w:bCs/>
          <w:sz w:val="18"/>
          <w:szCs w:val="18"/>
        </w:rPr>
        <w:t>NIP 898-18-16-856, Regon 00289012</w:t>
      </w:r>
    </w:p>
    <w:p w:rsidR="00B41DD8" w:rsidRPr="007536B3" w:rsidRDefault="00B41DD8" w:rsidP="00B41DD8">
      <w:pPr>
        <w:pStyle w:val="Zwykytekst1"/>
        <w:jc w:val="both"/>
        <w:rPr>
          <w:rFonts w:ascii="Bookman Old Style" w:hAnsi="Bookman Old Style"/>
          <w:bCs/>
          <w:sz w:val="18"/>
          <w:szCs w:val="18"/>
        </w:rPr>
      </w:pPr>
      <w:r w:rsidRPr="007536B3">
        <w:rPr>
          <w:rFonts w:ascii="Bookman Old Style" w:hAnsi="Bookman Old Style"/>
          <w:bCs/>
          <w:sz w:val="18"/>
          <w:szCs w:val="18"/>
        </w:rPr>
        <w:t>przy ul. Borowskiej 213  we Wrocławiu 50-556 reprezentowanym przez:</w:t>
      </w:r>
    </w:p>
    <w:p w:rsidR="00B41DD8" w:rsidRPr="007536B3" w:rsidRDefault="00B41DD8" w:rsidP="00B41DD8">
      <w:pPr>
        <w:pStyle w:val="Zwykytekst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 w:rsidRPr="007536B3">
        <w:rPr>
          <w:rFonts w:ascii="Bookman Old Style" w:hAnsi="Bookman Old Style" w:cs="Bookman Old Style"/>
          <w:b/>
          <w:bCs/>
          <w:sz w:val="18"/>
          <w:szCs w:val="18"/>
        </w:rPr>
        <w:t>p. Piotra Pobrotyna – Dyrektora Szpitala,</w:t>
      </w:r>
    </w:p>
    <w:p w:rsidR="00B41DD8" w:rsidRPr="007536B3" w:rsidRDefault="00B41DD8" w:rsidP="00B41DD8">
      <w:pPr>
        <w:pStyle w:val="Zwykytekst1"/>
        <w:jc w:val="both"/>
        <w:rPr>
          <w:rFonts w:ascii="Bookman Old Style" w:hAnsi="Bookman Old Style"/>
          <w:bCs/>
          <w:sz w:val="18"/>
          <w:szCs w:val="18"/>
        </w:rPr>
      </w:pPr>
    </w:p>
    <w:p w:rsidR="00B41DD8" w:rsidRPr="007536B3" w:rsidRDefault="00B41DD8" w:rsidP="00B41DD8">
      <w:pPr>
        <w:pStyle w:val="Zwykytekst1"/>
        <w:jc w:val="both"/>
        <w:rPr>
          <w:rFonts w:ascii="Bookman Old Style" w:hAnsi="Bookman Old Style"/>
          <w:bCs/>
          <w:sz w:val="18"/>
          <w:szCs w:val="18"/>
        </w:rPr>
      </w:pPr>
      <w:r w:rsidRPr="007536B3">
        <w:rPr>
          <w:rFonts w:ascii="Bookman Old Style" w:hAnsi="Bookman Old Style"/>
          <w:bCs/>
          <w:sz w:val="18"/>
          <w:szCs w:val="18"/>
        </w:rPr>
        <w:t>zwanym dalej  „</w:t>
      </w:r>
      <w:r w:rsidR="00857BAF">
        <w:rPr>
          <w:rFonts w:ascii="Bookman Old Style" w:hAnsi="Bookman Old Style"/>
          <w:bCs/>
          <w:sz w:val="18"/>
          <w:szCs w:val="18"/>
        </w:rPr>
        <w:t>Kupującym</w:t>
      </w:r>
      <w:r w:rsidRPr="007536B3">
        <w:rPr>
          <w:rFonts w:ascii="Bookman Old Style" w:hAnsi="Bookman Old Style"/>
          <w:bCs/>
          <w:sz w:val="18"/>
          <w:szCs w:val="18"/>
        </w:rPr>
        <w:t xml:space="preserve">” </w:t>
      </w:r>
    </w:p>
    <w:p w:rsidR="00B41DD8" w:rsidRPr="007536B3" w:rsidRDefault="00B41DD8" w:rsidP="00B41DD8">
      <w:pPr>
        <w:pStyle w:val="Zwykytekst1"/>
        <w:jc w:val="both"/>
        <w:rPr>
          <w:rFonts w:ascii="Bookman Old Style" w:hAnsi="Bookman Old Style"/>
          <w:bCs/>
          <w:sz w:val="18"/>
          <w:szCs w:val="18"/>
        </w:rPr>
      </w:pPr>
      <w:r w:rsidRPr="007536B3">
        <w:rPr>
          <w:rFonts w:ascii="Bookman Old Style" w:hAnsi="Bookman Old Style"/>
          <w:bCs/>
          <w:sz w:val="18"/>
          <w:szCs w:val="18"/>
        </w:rPr>
        <w:t>a</w:t>
      </w:r>
    </w:p>
    <w:p w:rsidR="00B41DD8" w:rsidRPr="007536B3" w:rsidRDefault="00B41DD8" w:rsidP="00B41DD8">
      <w:pPr>
        <w:pStyle w:val="Zwykytekst1"/>
        <w:jc w:val="both"/>
        <w:rPr>
          <w:rFonts w:ascii="Bookman Old Style" w:hAnsi="Bookman Old Style"/>
          <w:bCs/>
          <w:sz w:val="18"/>
          <w:szCs w:val="18"/>
        </w:rPr>
      </w:pPr>
      <w:r w:rsidRPr="007536B3">
        <w:rPr>
          <w:rFonts w:ascii="Bookman Old Style" w:hAnsi="Bookman Old Style"/>
          <w:bCs/>
          <w:sz w:val="18"/>
          <w:szCs w:val="18"/>
        </w:rPr>
        <w:t xml:space="preserve">firmą </w:t>
      </w:r>
    </w:p>
    <w:p w:rsidR="00B41DD8" w:rsidRPr="007536B3" w:rsidRDefault="00B41DD8" w:rsidP="00B41DD8">
      <w:pPr>
        <w:pStyle w:val="Zwykytekst1"/>
        <w:jc w:val="both"/>
        <w:rPr>
          <w:rFonts w:ascii="Bookman Old Style" w:hAnsi="Bookman Old Style"/>
          <w:bCs/>
          <w:sz w:val="18"/>
          <w:szCs w:val="18"/>
        </w:rPr>
      </w:pPr>
      <w:r w:rsidRPr="007536B3">
        <w:rPr>
          <w:rFonts w:ascii="Bookman Old Style" w:hAnsi="Bookman Old Style"/>
          <w:bCs/>
          <w:sz w:val="18"/>
          <w:szCs w:val="18"/>
        </w:rPr>
        <w:t>…………………………………………………………</w:t>
      </w:r>
    </w:p>
    <w:p w:rsidR="00B41DD8" w:rsidRPr="007536B3" w:rsidRDefault="00B41DD8" w:rsidP="00B41DD8">
      <w:pPr>
        <w:pStyle w:val="Zwykytekst1"/>
        <w:jc w:val="both"/>
        <w:rPr>
          <w:rFonts w:ascii="Bookman Old Style" w:hAnsi="Bookman Old Style"/>
          <w:bCs/>
          <w:sz w:val="18"/>
          <w:szCs w:val="18"/>
        </w:rPr>
      </w:pPr>
      <w:r w:rsidRPr="007536B3">
        <w:rPr>
          <w:rFonts w:ascii="Bookman Old Style" w:hAnsi="Bookman Old Style"/>
          <w:bCs/>
          <w:sz w:val="18"/>
          <w:szCs w:val="18"/>
        </w:rPr>
        <w:t>z siedzibą w …………………………………………………</w:t>
      </w:r>
    </w:p>
    <w:p w:rsidR="00B41DD8" w:rsidRPr="007536B3" w:rsidRDefault="00B41DD8" w:rsidP="00B41DD8">
      <w:pPr>
        <w:pStyle w:val="Zwykytekst1"/>
        <w:jc w:val="both"/>
        <w:rPr>
          <w:rFonts w:ascii="Bookman Old Style" w:hAnsi="Bookman Old Style"/>
          <w:bCs/>
          <w:sz w:val="18"/>
          <w:szCs w:val="18"/>
        </w:rPr>
      </w:pPr>
      <w:r w:rsidRPr="007536B3">
        <w:rPr>
          <w:rFonts w:ascii="Bookman Old Style" w:hAnsi="Bookman Old Style"/>
          <w:bCs/>
          <w:sz w:val="18"/>
          <w:szCs w:val="18"/>
        </w:rPr>
        <w:t>KRS: ……………, REGON: ………………, NIP: …………………..</w:t>
      </w:r>
    </w:p>
    <w:p w:rsidR="00B41DD8" w:rsidRPr="007536B3" w:rsidRDefault="00B41DD8" w:rsidP="00B41DD8">
      <w:pPr>
        <w:pStyle w:val="Zwykytekst1"/>
        <w:jc w:val="both"/>
        <w:rPr>
          <w:b/>
        </w:rPr>
      </w:pPr>
      <w:r w:rsidRPr="007536B3">
        <w:rPr>
          <w:rFonts w:ascii="Bookman Old Style" w:hAnsi="Bookman Old Style"/>
          <w:bCs/>
          <w:sz w:val="18"/>
          <w:szCs w:val="18"/>
        </w:rPr>
        <w:t>którą reprezentuje:……………………………………………..</w:t>
      </w:r>
    </w:p>
    <w:p w:rsidR="00B41DD8" w:rsidRPr="007536B3" w:rsidRDefault="00B41DD8" w:rsidP="00B41DD8">
      <w:pPr>
        <w:pStyle w:val="Zwykytekst"/>
        <w:jc w:val="both"/>
        <w:rPr>
          <w:rFonts w:ascii="Bookman Old Style" w:hAnsi="Bookman Old Style" w:cs="Bookman Old Style"/>
          <w:sz w:val="18"/>
          <w:szCs w:val="18"/>
        </w:rPr>
      </w:pPr>
      <w:r w:rsidRPr="007536B3">
        <w:rPr>
          <w:rFonts w:ascii="Bookman Old Style" w:hAnsi="Bookman Old Style" w:cs="Bookman Old Style"/>
          <w:sz w:val="18"/>
          <w:szCs w:val="18"/>
        </w:rPr>
        <w:t>zwanym dalej „</w:t>
      </w:r>
      <w:r w:rsidR="00857BAF">
        <w:rPr>
          <w:rFonts w:ascii="Bookman Old Style" w:hAnsi="Bookman Old Style" w:cs="Bookman Old Style"/>
          <w:sz w:val="18"/>
          <w:szCs w:val="18"/>
        </w:rPr>
        <w:t>Sprzedającym</w:t>
      </w:r>
      <w:r w:rsidRPr="007536B3">
        <w:rPr>
          <w:rFonts w:ascii="Bookman Old Style" w:hAnsi="Bookman Old Style" w:cs="Bookman Old Style"/>
          <w:sz w:val="18"/>
          <w:szCs w:val="18"/>
        </w:rPr>
        <w:t xml:space="preserve">” reprezentowanym przez : </w:t>
      </w:r>
    </w:p>
    <w:p w:rsidR="00B41DD8" w:rsidRPr="007536B3" w:rsidRDefault="00B41DD8" w:rsidP="00B41DD8">
      <w:pPr>
        <w:pStyle w:val="Zwykytekst"/>
        <w:jc w:val="both"/>
        <w:rPr>
          <w:rFonts w:ascii="Bookman Old Style" w:hAnsi="Bookman Old Style" w:cs="Bookman Old Style"/>
          <w:sz w:val="18"/>
          <w:szCs w:val="18"/>
        </w:rPr>
      </w:pPr>
      <w:r w:rsidRPr="007536B3">
        <w:rPr>
          <w:rFonts w:ascii="Bookman Old Style" w:hAnsi="Bookman Old Style" w:cs="Bookman Old Style"/>
          <w:sz w:val="18"/>
          <w:szCs w:val="18"/>
        </w:rPr>
        <w:t xml:space="preserve">p. ............................................................. </w:t>
      </w:r>
    </w:p>
    <w:p w:rsidR="00B41DD8" w:rsidRPr="007536B3" w:rsidRDefault="00B41DD8" w:rsidP="00B41DD8">
      <w:pPr>
        <w:pStyle w:val="Zwykytekst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 w:rsidRPr="007536B3">
        <w:rPr>
          <w:rFonts w:ascii="Bookman Old Style" w:hAnsi="Bookman Old Style" w:cs="Bookman Old Style"/>
          <w:sz w:val="18"/>
          <w:szCs w:val="18"/>
        </w:rPr>
        <w:t xml:space="preserve">p. ............................................................. </w:t>
      </w:r>
    </w:p>
    <w:p w:rsidR="00A1716A" w:rsidRPr="00DA2A09" w:rsidRDefault="009B5363" w:rsidP="00A1716A">
      <w:pPr>
        <w:pStyle w:val="Zwykytekst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(</w:t>
      </w:r>
      <w:r w:rsidR="00A1716A" w:rsidRPr="00DA2A09">
        <w:rPr>
          <w:rFonts w:ascii="Bookman Old Style" w:hAnsi="Bookman Old Style" w:cs="Bookman Old Style"/>
          <w:sz w:val="18"/>
          <w:szCs w:val="18"/>
        </w:rPr>
        <w:t>w przypadku Spółki Cywilnej – imiona nazwiska i numery PESEL wszystkich wspólników</w:t>
      </w:r>
      <w:r>
        <w:rPr>
          <w:rFonts w:ascii="Bookman Old Style" w:hAnsi="Bookman Old Style" w:cs="Bookman Old Style"/>
          <w:sz w:val="18"/>
          <w:szCs w:val="18"/>
        </w:rPr>
        <w:t>)</w:t>
      </w:r>
    </w:p>
    <w:p w:rsidR="00A1716A" w:rsidRPr="007536B3" w:rsidRDefault="00A1716A" w:rsidP="00A1716A">
      <w:pPr>
        <w:jc w:val="both"/>
        <w:rPr>
          <w:rFonts w:ascii="Bookman Old Style" w:hAnsi="Bookman Old Style"/>
          <w:sz w:val="18"/>
          <w:szCs w:val="18"/>
        </w:rPr>
      </w:pPr>
      <w:r w:rsidRPr="007536B3">
        <w:rPr>
          <w:rFonts w:ascii="Bookman Old Style" w:hAnsi="Bookman Old Style"/>
          <w:bCs/>
          <w:sz w:val="18"/>
          <w:szCs w:val="18"/>
        </w:rPr>
        <w:t>łącznie zwanymi „Stronami”.</w:t>
      </w:r>
      <w:r w:rsidRPr="007536B3">
        <w:rPr>
          <w:rFonts w:ascii="Bookman Old Style" w:hAnsi="Bookman Old Style"/>
          <w:sz w:val="18"/>
          <w:szCs w:val="18"/>
        </w:rPr>
        <w:t xml:space="preserve"> </w:t>
      </w:r>
    </w:p>
    <w:p w:rsidR="001F50FC" w:rsidRPr="007536B3" w:rsidRDefault="001F50FC" w:rsidP="001F50FC">
      <w:pPr>
        <w:jc w:val="both"/>
        <w:rPr>
          <w:rFonts w:ascii="Bookman Old Style" w:hAnsi="Bookman Old Style"/>
          <w:sz w:val="18"/>
          <w:szCs w:val="18"/>
        </w:rPr>
      </w:pPr>
      <w:r w:rsidRPr="007536B3">
        <w:rPr>
          <w:rFonts w:ascii="Bookman Old Style" w:hAnsi="Bookman Old Style"/>
          <w:sz w:val="18"/>
          <w:szCs w:val="18"/>
        </w:rPr>
        <w:t xml:space="preserve"> </w:t>
      </w:r>
    </w:p>
    <w:p w:rsidR="001F50FC" w:rsidRPr="007536B3" w:rsidRDefault="001F50FC" w:rsidP="001F50FC">
      <w:pPr>
        <w:jc w:val="both"/>
        <w:rPr>
          <w:rFonts w:ascii="Bookman Old Style" w:hAnsi="Bookman Old Style"/>
          <w:sz w:val="18"/>
          <w:szCs w:val="18"/>
        </w:rPr>
      </w:pPr>
    </w:p>
    <w:p w:rsidR="001F50FC" w:rsidRPr="007536B3" w:rsidRDefault="001F50FC" w:rsidP="001F50FC">
      <w:pPr>
        <w:jc w:val="both"/>
      </w:pPr>
      <w:r w:rsidRPr="007536B3">
        <w:rPr>
          <w:rFonts w:ascii="Bookman Old Style" w:hAnsi="Bookman Old Style"/>
          <w:sz w:val="18"/>
          <w:szCs w:val="18"/>
        </w:rPr>
        <w:t>Niniejsza umowa została zawarta na podstawie art.4 pkt 8 ustawy z dnia 29 stycznia 2004 r. - Prawo zamówień publicznych (t.j. Dz.U.201</w:t>
      </w:r>
      <w:r w:rsidR="00A1716A">
        <w:rPr>
          <w:rFonts w:ascii="Bookman Old Style" w:hAnsi="Bookman Old Style"/>
          <w:sz w:val="18"/>
          <w:szCs w:val="18"/>
        </w:rPr>
        <w:t>7</w:t>
      </w:r>
      <w:r w:rsidRPr="007536B3">
        <w:rPr>
          <w:rFonts w:ascii="Bookman Old Style" w:hAnsi="Bookman Old Style"/>
          <w:sz w:val="18"/>
          <w:szCs w:val="18"/>
        </w:rPr>
        <w:t xml:space="preserve">r., poz. </w:t>
      </w:r>
      <w:r w:rsidR="00A1716A">
        <w:rPr>
          <w:rFonts w:ascii="Bookman Old Style" w:hAnsi="Bookman Old Style"/>
          <w:sz w:val="18"/>
          <w:szCs w:val="18"/>
        </w:rPr>
        <w:t>1579</w:t>
      </w:r>
      <w:r w:rsidRPr="007536B3">
        <w:rPr>
          <w:rFonts w:ascii="Bookman Old Style" w:hAnsi="Bookman Old Style"/>
          <w:sz w:val="18"/>
          <w:szCs w:val="18"/>
        </w:rPr>
        <w:t xml:space="preserve"> z późn. zm.) - do 30.000 euro, gdzie zgodnie z rozporządzeniem Prezesa Rady Ministrów z dnia 28 grudnia 2015 r. w sprawie średniego kursu złotego w stosunku do euro stanowiącego podstawę przeliczania wartości zamówień publicznych (Dz.U. 2015, poz. 2254) 1 euro wynosi 4,1749 zł</w:t>
      </w:r>
      <w:r w:rsidRPr="007536B3">
        <w:t>.</w:t>
      </w:r>
    </w:p>
    <w:p w:rsidR="00B41DD8" w:rsidRPr="007536B3" w:rsidRDefault="00B41DD8" w:rsidP="00B41DD8">
      <w:pPr>
        <w:pStyle w:val="Zwykytekst1"/>
        <w:jc w:val="both"/>
        <w:rPr>
          <w:rFonts w:ascii="Bookman Old Style" w:hAnsi="Bookman Old Style"/>
          <w:bCs/>
          <w:sz w:val="18"/>
          <w:szCs w:val="18"/>
        </w:rPr>
      </w:pPr>
    </w:p>
    <w:p w:rsidR="00090FAE" w:rsidRPr="007536B3" w:rsidRDefault="00090FAE" w:rsidP="000C2CFD">
      <w:pPr>
        <w:pStyle w:val="Zwykytekst"/>
        <w:jc w:val="center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0C2CFD" w:rsidRPr="007536B3" w:rsidRDefault="000C2CFD" w:rsidP="000C2CFD">
      <w:pPr>
        <w:pStyle w:val="Zwykytekst"/>
        <w:jc w:val="center"/>
        <w:rPr>
          <w:rFonts w:ascii="Bookman Old Style" w:hAnsi="Bookman Old Style" w:cs="Bookman Old Style"/>
          <w:b/>
          <w:bCs/>
          <w:i/>
          <w:sz w:val="18"/>
          <w:szCs w:val="18"/>
        </w:rPr>
      </w:pPr>
      <w:r w:rsidRPr="007536B3">
        <w:rPr>
          <w:rFonts w:ascii="Bookman Old Style" w:hAnsi="Bookman Old Style" w:cs="Bookman Old Style"/>
          <w:b/>
          <w:bCs/>
          <w:sz w:val="18"/>
          <w:szCs w:val="18"/>
        </w:rPr>
        <w:t>§ 1</w:t>
      </w:r>
    </w:p>
    <w:p w:rsidR="000C2CFD" w:rsidRPr="007536B3" w:rsidRDefault="000C2CFD" w:rsidP="000C2CFD">
      <w:pPr>
        <w:pStyle w:val="Zwykytekst"/>
        <w:jc w:val="center"/>
        <w:rPr>
          <w:rFonts w:ascii="Bookman Old Style" w:hAnsi="Bookman Old Style" w:cs="Bookman Old Style"/>
          <w:sz w:val="18"/>
          <w:szCs w:val="18"/>
        </w:rPr>
      </w:pPr>
      <w:r w:rsidRPr="007536B3">
        <w:rPr>
          <w:rFonts w:ascii="Bookman Old Style" w:hAnsi="Bookman Old Style" w:cs="Bookman Old Style"/>
          <w:b/>
          <w:bCs/>
          <w:i/>
          <w:sz w:val="18"/>
          <w:szCs w:val="18"/>
        </w:rPr>
        <w:t>Strony umowy</w:t>
      </w:r>
    </w:p>
    <w:p w:rsidR="00090FAE" w:rsidRPr="007536B3" w:rsidRDefault="001F50FC" w:rsidP="001F50FC">
      <w:pPr>
        <w:jc w:val="both"/>
        <w:rPr>
          <w:rFonts w:ascii="Bookman Old Style" w:hAnsi="Bookman Old Style"/>
          <w:sz w:val="18"/>
          <w:szCs w:val="18"/>
        </w:rPr>
      </w:pPr>
      <w:r w:rsidRPr="007536B3">
        <w:rPr>
          <w:rFonts w:ascii="Bookman Old Style" w:hAnsi="Bookman Old Style"/>
          <w:sz w:val="18"/>
          <w:szCs w:val="18"/>
        </w:rPr>
        <w:t>Stronami niniejszej umowy są Kupujący i Sprzedający w rozumieniu  Kodeksu Cywilnego.</w:t>
      </w:r>
    </w:p>
    <w:p w:rsidR="000C2CFD" w:rsidRPr="007536B3" w:rsidRDefault="000C2CFD" w:rsidP="000C2CFD">
      <w:pPr>
        <w:pStyle w:val="Zwykytekst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2733AB" w:rsidRPr="007536B3" w:rsidRDefault="002733AB" w:rsidP="00814BB6">
      <w:pPr>
        <w:spacing w:line="276" w:lineRule="auto"/>
        <w:jc w:val="center"/>
        <w:rPr>
          <w:rFonts w:ascii="Bookman Old Style" w:hAnsi="Bookman Old Style" w:cs="Arial"/>
          <w:b/>
          <w:bCs/>
          <w:sz w:val="18"/>
          <w:szCs w:val="18"/>
        </w:rPr>
      </w:pPr>
      <w:r w:rsidRPr="007536B3">
        <w:rPr>
          <w:rFonts w:ascii="Bookman Old Style" w:hAnsi="Bookman Old Style" w:cs="Arial"/>
          <w:b/>
          <w:bCs/>
          <w:sz w:val="18"/>
          <w:szCs w:val="18"/>
        </w:rPr>
        <w:t>§ 2</w:t>
      </w:r>
    </w:p>
    <w:p w:rsidR="002733AB" w:rsidRPr="007536B3" w:rsidRDefault="002733AB" w:rsidP="00814BB6">
      <w:pPr>
        <w:spacing w:line="276" w:lineRule="auto"/>
        <w:jc w:val="center"/>
        <w:rPr>
          <w:rFonts w:ascii="Bookman Old Style" w:hAnsi="Bookman Old Style" w:cs="Arial"/>
          <w:b/>
          <w:bCs/>
          <w:i/>
          <w:sz w:val="18"/>
          <w:szCs w:val="18"/>
        </w:rPr>
      </w:pPr>
      <w:r w:rsidRPr="007536B3">
        <w:rPr>
          <w:rFonts w:ascii="Bookman Old Style" w:hAnsi="Bookman Old Style" w:cs="Arial"/>
          <w:b/>
          <w:bCs/>
          <w:i/>
          <w:sz w:val="18"/>
          <w:szCs w:val="18"/>
        </w:rPr>
        <w:t>Przedmiot umowy</w:t>
      </w:r>
    </w:p>
    <w:p w:rsidR="00FA6E16" w:rsidRPr="007536B3" w:rsidRDefault="00FA6E16" w:rsidP="00015856">
      <w:pPr>
        <w:jc w:val="both"/>
      </w:pPr>
      <w:r w:rsidRPr="007536B3">
        <w:rPr>
          <w:rFonts w:ascii="Bookman Old Style" w:hAnsi="Bookman Old Style"/>
          <w:sz w:val="18"/>
          <w:szCs w:val="18"/>
        </w:rPr>
        <w:t xml:space="preserve">Niniejsza umowa </w:t>
      </w:r>
      <w:r w:rsidRPr="00015856">
        <w:rPr>
          <w:rFonts w:ascii="Bookman Old Style" w:hAnsi="Bookman Old Style"/>
          <w:sz w:val="18"/>
          <w:szCs w:val="18"/>
        </w:rPr>
        <w:t xml:space="preserve">dotyczy </w:t>
      </w:r>
      <w:r w:rsidR="00015856" w:rsidRPr="00015856">
        <w:rPr>
          <w:rFonts w:ascii="Bookman Old Style" w:hAnsi="Bookman Old Style"/>
          <w:b/>
          <w:bCs/>
          <w:sz w:val="18"/>
          <w:szCs w:val="18"/>
        </w:rPr>
        <w:t>dostawy</w:t>
      </w:r>
      <w:r w:rsidR="00015856" w:rsidRPr="00015856">
        <w:rPr>
          <w:rFonts w:ascii="Bookman Old Style" w:hAnsi="Bookman Old Style"/>
          <w:b/>
          <w:bCs/>
          <w:sz w:val="18"/>
          <w:szCs w:val="18"/>
        </w:rPr>
        <w:t xml:space="preserve"> sprzętu wraz z oprogramowaniem w celu zapewnienia transmisji  obrazu między pracowniami  w ramach programu </w:t>
      </w:r>
      <w:bookmarkStart w:id="0" w:name="_GoBack"/>
      <w:bookmarkEnd w:id="0"/>
      <w:r w:rsidR="00015856" w:rsidRPr="00015856">
        <w:rPr>
          <w:rFonts w:ascii="Bookman Old Style" w:hAnsi="Bookman Old Style"/>
          <w:b/>
          <w:bCs/>
          <w:sz w:val="18"/>
          <w:szCs w:val="18"/>
        </w:rPr>
        <w:t xml:space="preserve"> kompleksowej ochrony zdrowia prokreacyjnego w Polsce</w:t>
      </w:r>
      <w:r w:rsidR="00015856" w:rsidRPr="00015856">
        <w:rPr>
          <w:rFonts w:ascii="Bookman Old Style" w:hAnsi="Bookman Old Style"/>
          <w:b/>
          <w:bCs/>
          <w:sz w:val="20"/>
        </w:rPr>
        <w:t xml:space="preserve"> </w:t>
      </w:r>
      <w:r w:rsidR="000C3DF3" w:rsidRPr="00015856">
        <w:rPr>
          <w:rFonts w:ascii="Bookman Old Style" w:hAnsi="Bookman Old Style" w:cs="Arial"/>
          <w:sz w:val="18"/>
          <w:szCs w:val="18"/>
        </w:rPr>
        <w:t xml:space="preserve"> </w:t>
      </w:r>
      <w:r w:rsidRPr="00015856">
        <w:rPr>
          <w:rFonts w:ascii="Bookman Old Style" w:hAnsi="Bookman Old Style"/>
          <w:sz w:val="18"/>
          <w:szCs w:val="18"/>
        </w:rPr>
        <w:t>wraz</w:t>
      </w:r>
      <w:r w:rsidRPr="007536B3">
        <w:rPr>
          <w:rFonts w:ascii="Bookman Old Style" w:hAnsi="Bookman Old Style"/>
          <w:sz w:val="18"/>
          <w:szCs w:val="18"/>
        </w:rPr>
        <w:t xml:space="preserve"> z rozładunkiem </w:t>
      </w:r>
      <w:r w:rsidR="00015856">
        <w:rPr>
          <w:rFonts w:ascii="Bookman Old Style" w:hAnsi="Bookman Old Style"/>
          <w:sz w:val="18"/>
          <w:szCs w:val="18"/>
        </w:rPr>
        <w:t xml:space="preserve">i instalacją </w:t>
      </w:r>
      <w:r w:rsidRPr="007536B3">
        <w:rPr>
          <w:rFonts w:ascii="Bookman Old Style" w:hAnsi="Bookman Old Style"/>
          <w:sz w:val="18"/>
          <w:szCs w:val="18"/>
        </w:rPr>
        <w:t xml:space="preserve">u </w:t>
      </w:r>
      <w:r w:rsidR="00857BAF">
        <w:rPr>
          <w:rFonts w:ascii="Bookman Old Style" w:hAnsi="Bookman Old Style"/>
          <w:sz w:val="18"/>
          <w:szCs w:val="18"/>
        </w:rPr>
        <w:t>Kupujcego</w:t>
      </w:r>
      <w:r w:rsidRPr="007536B3">
        <w:rPr>
          <w:rFonts w:ascii="Bookman Old Style" w:hAnsi="Bookman Old Style"/>
          <w:sz w:val="18"/>
          <w:szCs w:val="18"/>
        </w:rPr>
        <w:t xml:space="preserve">, zwanego dalej przedmiotem umowy lub towarem, określonego szczegółowo w opisie przedmiotu zamówienia, zgodnie z ofertą i formularzem cenowym, stanowiącymi integralny składnik umowy. </w:t>
      </w:r>
    </w:p>
    <w:p w:rsidR="00814BB6" w:rsidRPr="007536B3" w:rsidRDefault="00814BB6" w:rsidP="00814BB6">
      <w:pPr>
        <w:spacing w:line="276" w:lineRule="auto"/>
        <w:jc w:val="center"/>
        <w:rPr>
          <w:rFonts w:ascii="Bookman Old Style" w:hAnsi="Bookman Old Style" w:cs="Arial"/>
          <w:b/>
          <w:sz w:val="18"/>
          <w:szCs w:val="18"/>
        </w:rPr>
      </w:pPr>
    </w:p>
    <w:p w:rsidR="002733AB" w:rsidRPr="007536B3" w:rsidRDefault="002733AB" w:rsidP="00814BB6">
      <w:pPr>
        <w:spacing w:line="276" w:lineRule="auto"/>
        <w:jc w:val="center"/>
        <w:rPr>
          <w:rFonts w:ascii="Bookman Old Style" w:hAnsi="Bookman Old Style" w:cs="Arial"/>
          <w:b/>
          <w:sz w:val="18"/>
          <w:szCs w:val="18"/>
        </w:rPr>
      </w:pPr>
      <w:r w:rsidRPr="007536B3">
        <w:rPr>
          <w:rFonts w:ascii="Bookman Old Style" w:hAnsi="Bookman Old Style" w:cs="Arial"/>
          <w:b/>
          <w:sz w:val="18"/>
          <w:szCs w:val="18"/>
        </w:rPr>
        <w:t>§</w:t>
      </w:r>
      <w:r w:rsidR="009E5FFF" w:rsidRPr="007536B3">
        <w:rPr>
          <w:rFonts w:ascii="Bookman Old Style" w:hAnsi="Bookman Old Style" w:cs="Arial"/>
          <w:b/>
          <w:sz w:val="18"/>
          <w:szCs w:val="18"/>
        </w:rPr>
        <w:t xml:space="preserve"> </w:t>
      </w:r>
      <w:r w:rsidRPr="007536B3">
        <w:rPr>
          <w:rFonts w:ascii="Bookman Old Style" w:hAnsi="Bookman Old Style" w:cs="Arial"/>
          <w:b/>
          <w:sz w:val="18"/>
          <w:szCs w:val="18"/>
        </w:rPr>
        <w:t>3</w:t>
      </w:r>
    </w:p>
    <w:p w:rsidR="002733AB" w:rsidRPr="007536B3" w:rsidRDefault="002733AB" w:rsidP="00814BB6">
      <w:pPr>
        <w:spacing w:line="276" w:lineRule="auto"/>
        <w:jc w:val="center"/>
        <w:rPr>
          <w:rFonts w:ascii="Bookman Old Style" w:hAnsi="Bookman Old Style" w:cs="Arial"/>
          <w:b/>
          <w:i/>
          <w:sz w:val="18"/>
          <w:szCs w:val="18"/>
        </w:rPr>
      </w:pPr>
      <w:r w:rsidRPr="007536B3">
        <w:rPr>
          <w:rFonts w:ascii="Bookman Old Style" w:hAnsi="Bookman Old Style" w:cs="Arial"/>
          <w:b/>
          <w:i/>
          <w:sz w:val="18"/>
          <w:szCs w:val="18"/>
        </w:rPr>
        <w:t xml:space="preserve">Obowiązki </w:t>
      </w:r>
      <w:r w:rsidR="006D016A">
        <w:rPr>
          <w:rFonts w:ascii="Bookman Old Style" w:hAnsi="Bookman Old Style" w:cs="Arial"/>
          <w:b/>
          <w:i/>
          <w:sz w:val="18"/>
          <w:szCs w:val="18"/>
        </w:rPr>
        <w:t>Sprzedającego</w:t>
      </w:r>
      <w:r w:rsidRPr="007536B3">
        <w:rPr>
          <w:rFonts w:ascii="Bookman Old Style" w:hAnsi="Bookman Old Style" w:cs="Arial"/>
          <w:b/>
          <w:i/>
          <w:sz w:val="18"/>
          <w:szCs w:val="18"/>
        </w:rPr>
        <w:t xml:space="preserve"> związane z realizacją umowy</w:t>
      </w:r>
    </w:p>
    <w:p w:rsidR="00ED3B67" w:rsidRPr="007536B3" w:rsidRDefault="00ED3B67" w:rsidP="00ED3B67">
      <w:pPr>
        <w:numPr>
          <w:ilvl w:val="1"/>
          <w:numId w:val="2"/>
        </w:numPr>
        <w:tabs>
          <w:tab w:val="clear" w:pos="1800"/>
          <w:tab w:val="num" w:pos="1440"/>
        </w:tabs>
        <w:spacing w:line="276" w:lineRule="auto"/>
        <w:ind w:left="284" w:hanging="284"/>
        <w:jc w:val="both"/>
        <w:rPr>
          <w:rFonts w:ascii="Bookman Old Style" w:hAnsi="Bookman Old Style" w:cs="Arial"/>
          <w:sz w:val="18"/>
          <w:szCs w:val="18"/>
        </w:rPr>
      </w:pPr>
      <w:r w:rsidRPr="007536B3">
        <w:rPr>
          <w:rFonts w:ascii="Bookman Old Style" w:hAnsi="Bookman Old Style" w:cs="Arial"/>
          <w:sz w:val="18"/>
          <w:szCs w:val="18"/>
        </w:rPr>
        <w:t xml:space="preserve">W wyniku przeprowadzonej procedury </w:t>
      </w:r>
      <w:r>
        <w:rPr>
          <w:rFonts w:ascii="Bookman Old Style" w:hAnsi="Bookman Old Style" w:cs="Arial"/>
          <w:sz w:val="18"/>
          <w:szCs w:val="18"/>
        </w:rPr>
        <w:t>zakupowej</w:t>
      </w:r>
      <w:r w:rsidRPr="007536B3">
        <w:rPr>
          <w:rFonts w:ascii="Bookman Old Style" w:hAnsi="Bookman Old Style" w:cs="Arial"/>
          <w:sz w:val="18"/>
          <w:szCs w:val="18"/>
        </w:rPr>
        <w:t xml:space="preserve"> </w:t>
      </w:r>
      <w:r>
        <w:rPr>
          <w:rFonts w:ascii="Bookman Old Style" w:hAnsi="Bookman Old Style" w:cs="Arial"/>
          <w:sz w:val="18"/>
          <w:szCs w:val="18"/>
        </w:rPr>
        <w:t>Wykonawca</w:t>
      </w:r>
      <w:r w:rsidRPr="007536B3">
        <w:rPr>
          <w:rFonts w:ascii="Bookman Old Style" w:hAnsi="Bookman Old Style" w:cs="Arial"/>
          <w:sz w:val="18"/>
          <w:szCs w:val="18"/>
        </w:rPr>
        <w:t xml:space="preserve"> dostarczy do siedziby Zamawiającego asortyment</w:t>
      </w:r>
      <w:r w:rsidRPr="007536B3">
        <w:rPr>
          <w:rFonts w:ascii="Bookman Old Style" w:hAnsi="Bookman Old Style" w:cs="Arial"/>
          <w:b/>
          <w:sz w:val="18"/>
          <w:szCs w:val="18"/>
        </w:rPr>
        <w:t xml:space="preserve"> </w:t>
      </w:r>
      <w:r w:rsidRPr="007536B3">
        <w:rPr>
          <w:rFonts w:ascii="Bookman Old Style" w:hAnsi="Bookman Old Style" w:cs="Arial"/>
          <w:sz w:val="18"/>
          <w:szCs w:val="18"/>
        </w:rPr>
        <w:t>zgodny z §2 umowy, w ilości oraz cenach jednostkowych zgodnie z ofertą będącą załącznikiem do umowy.</w:t>
      </w:r>
    </w:p>
    <w:p w:rsidR="00ED3B67" w:rsidRPr="007536B3" w:rsidRDefault="00ED3B67" w:rsidP="00ED3B67">
      <w:pPr>
        <w:numPr>
          <w:ilvl w:val="1"/>
          <w:numId w:val="2"/>
        </w:numPr>
        <w:tabs>
          <w:tab w:val="clear" w:pos="1800"/>
        </w:tabs>
        <w:spacing w:line="276" w:lineRule="auto"/>
        <w:ind w:left="284" w:hanging="284"/>
        <w:jc w:val="both"/>
        <w:rPr>
          <w:rFonts w:ascii="Bookman Old Style" w:hAnsi="Bookman Old Style" w:cs="Arial"/>
          <w:sz w:val="18"/>
          <w:szCs w:val="18"/>
        </w:rPr>
      </w:pPr>
      <w:r w:rsidRPr="007536B3">
        <w:rPr>
          <w:rFonts w:ascii="Bookman Old Style" w:hAnsi="Bookman Old Style" w:cs="Arial"/>
          <w:sz w:val="18"/>
          <w:szCs w:val="18"/>
        </w:rPr>
        <w:t xml:space="preserve">Wykonawca wykona przedmiot umowy zgodnie z obowiązującymi przepisami, normami polskimi zharmonizowanymi z normami europejskimi. </w:t>
      </w:r>
    </w:p>
    <w:p w:rsidR="00ED3B67" w:rsidRPr="007536B3" w:rsidRDefault="00ED3B67" w:rsidP="00ED3B67">
      <w:pPr>
        <w:numPr>
          <w:ilvl w:val="1"/>
          <w:numId w:val="2"/>
        </w:numPr>
        <w:tabs>
          <w:tab w:val="clear" w:pos="1800"/>
        </w:tabs>
        <w:spacing w:line="276" w:lineRule="auto"/>
        <w:ind w:left="284" w:hanging="284"/>
        <w:jc w:val="both"/>
        <w:rPr>
          <w:rFonts w:ascii="Bookman Old Style" w:hAnsi="Bookman Old Style" w:cs="Arial"/>
          <w:sz w:val="18"/>
          <w:szCs w:val="18"/>
        </w:rPr>
      </w:pPr>
      <w:r w:rsidRPr="007536B3">
        <w:rPr>
          <w:rFonts w:ascii="Bookman Old Style" w:hAnsi="Bookman Old Style" w:cs="Arial"/>
          <w:sz w:val="18"/>
          <w:szCs w:val="18"/>
        </w:rPr>
        <w:t>Wykonawca oświadcza, że dostarczane urządzenia są fabrycznie nowe,</w:t>
      </w:r>
      <w:r>
        <w:rPr>
          <w:rFonts w:ascii="Bookman Old Style" w:hAnsi="Bookman Old Style" w:cs="Arial"/>
          <w:sz w:val="18"/>
          <w:szCs w:val="18"/>
        </w:rPr>
        <w:t xml:space="preserve"> rok produkcji 2017, </w:t>
      </w:r>
      <w:r w:rsidRPr="007536B3">
        <w:rPr>
          <w:rFonts w:ascii="Bookman Old Style" w:hAnsi="Bookman Old Style" w:cs="Arial"/>
          <w:sz w:val="18"/>
          <w:szCs w:val="18"/>
        </w:rPr>
        <w:t>nienoszące znamion użytkowania, wolne od wad, pełnowartościowe w pierwszym gatunku, nie regenerowane. Urządzenia są opakowane oryginalnie, opakowania są nienaruszone, posiadają zabezpieczenia zastosowane przez producenta oraz znaki identyfikujące produkt.</w:t>
      </w:r>
    </w:p>
    <w:p w:rsidR="00ED3B67" w:rsidRPr="007536B3" w:rsidRDefault="00ED3B67" w:rsidP="00ED3B67">
      <w:pPr>
        <w:numPr>
          <w:ilvl w:val="1"/>
          <w:numId w:val="2"/>
        </w:numPr>
        <w:tabs>
          <w:tab w:val="clear" w:pos="1800"/>
        </w:tabs>
        <w:spacing w:line="276" w:lineRule="auto"/>
        <w:ind w:left="284" w:hanging="284"/>
        <w:jc w:val="both"/>
        <w:rPr>
          <w:rFonts w:ascii="Bookman Old Style" w:hAnsi="Bookman Old Style" w:cs="Arial"/>
          <w:sz w:val="18"/>
          <w:szCs w:val="18"/>
        </w:rPr>
      </w:pPr>
      <w:r w:rsidRPr="007536B3">
        <w:rPr>
          <w:rFonts w:ascii="Bookman Old Style" w:hAnsi="Bookman Old Style" w:cs="Arial"/>
          <w:sz w:val="18"/>
          <w:szCs w:val="18"/>
        </w:rPr>
        <w:t>Przedmiot Umowy zostanie dostarczony na koszt i ryzyko Wykonawcy do siedziby Zamawiającego i wniesiony do wskazanych przez Zamawiającego pomieszczeń, po uprzednim zawiadomieniu Zamawiającego o terminie dostawy.</w:t>
      </w:r>
    </w:p>
    <w:p w:rsidR="00ED3B67" w:rsidRPr="007536B3" w:rsidRDefault="00ED3B67" w:rsidP="00ED3B67">
      <w:pPr>
        <w:numPr>
          <w:ilvl w:val="1"/>
          <w:numId w:val="2"/>
        </w:numPr>
        <w:tabs>
          <w:tab w:val="clear" w:pos="1800"/>
        </w:tabs>
        <w:spacing w:line="276" w:lineRule="auto"/>
        <w:ind w:left="284" w:hanging="284"/>
        <w:jc w:val="both"/>
        <w:rPr>
          <w:rFonts w:ascii="Bookman Old Style" w:hAnsi="Bookman Old Style" w:cs="Arial"/>
          <w:sz w:val="18"/>
          <w:szCs w:val="18"/>
        </w:rPr>
      </w:pPr>
      <w:r w:rsidRPr="007536B3">
        <w:rPr>
          <w:rFonts w:ascii="Bookman Old Style" w:hAnsi="Bookman Old Style" w:cs="Arial"/>
          <w:sz w:val="18"/>
          <w:szCs w:val="18"/>
        </w:rPr>
        <w:t xml:space="preserve">Wykonawca dostarczy Zamawiającemu zaoferowany asortyment w terminie do </w:t>
      </w:r>
      <w:r>
        <w:rPr>
          <w:rFonts w:ascii="Bookman Old Style" w:hAnsi="Bookman Old Style" w:cs="Arial"/>
          <w:b/>
          <w:sz w:val="18"/>
          <w:szCs w:val="18"/>
          <w:u w:val="single"/>
        </w:rPr>
        <w:t>…….</w:t>
      </w:r>
      <w:r w:rsidRPr="007536B3">
        <w:rPr>
          <w:rFonts w:ascii="Bookman Old Style" w:hAnsi="Bookman Old Style" w:cs="Arial"/>
          <w:sz w:val="18"/>
          <w:szCs w:val="18"/>
        </w:rPr>
        <w:t xml:space="preserve"> od daty podpisania umowy.</w:t>
      </w:r>
    </w:p>
    <w:p w:rsidR="00ED3B67" w:rsidRPr="007536B3" w:rsidRDefault="00ED3B67" w:rsidP="00ED3B67">
      <w:pPr>
        <w:numPr>
          <w:ilvl w:val="1"/>
          <w:numId w:val="2"/>
        </w:numPr>
        <w:tabs>
          <w:tab w:val="clear" w:pos="1800"/>
        </w:tabs>
        <w:spacing w:line="276" w:lineRule="auto"/>
        <w:ind w:left="284" w:hanging="284"/>
        <w:jc w:val="both"/>
        <w:rPr>
          <w:rFonts w:ascii="Bookman Old Style" w:hAnsi="Bookman Old Style" w:cs="Arial"/>
          <w:sz w:val="18"/>
          <w:szCs w:val="18"/>
        </w:rPr>
      </w:pPr>
      <w:r w:rsidRPr="007536B3">
        <w:rPr>
          <w:rFonts w:ascii="Bookman Old Style" w:hAnsi="Bookman Old Style" w:cs="Arial"/>
          <w:sz w:val="18"/>
          <w:szCs w:val="18"/>
        </w:rPr>
        <w:t>Przekazanie oraz zrealizowanie przedmiotu umowy zostanie potwierdzone protokołem dostawy.</w:t>
      </w:r>
    </w:p>
    <w:p w:rsidR="00ED3B67" w:rsidRPr="007536B3" w:rsidRDefault="00ED3B67" w:rsidP="00ED3B67">
      <w:pPr>
        <w:numPr>
          <w:ilvl w:val="1"/>
          <w:numId w:val="2"/>
        </w:numPr>
        <w:tabs>
          <w:tab w:val="clear" w:pos="1800"/>
        </w:tabs>
        <w:spacing w:line="276" w:lineRule="auto"/>
        <w:ind w:left="284" w:hanging="284"/>
        <w:jc w:val="both"/>
        <w:rPr>
          <w:rFonts w:ascii="Bookman Old Style" w:hAnsi="Bookman Old Style" w:cs="Arial"/>
          <w:sz w:val="18"/>
          <w:szCs w:val="18"/>
        </w:rPr>
      </w:pPr>
      <w:r w:rsidRPr="007536B3">
        <w:rPr>
          <w:rFonts w:ascii="Bookman Old Style" w:hAnsi="Bookman Old Style" w:cs="Arial"/>
          <w:sz w:val="18"/>
          <w:szCs w:val="18"/>
        </w:rPr>
        <w:lastRenderedPageBreak/>
        <w:t>Wykonawca może powierzyć wykonanie części zamówienia Podwykonawcy, który posiada kwalifikacje, umiejętności oraz potencjał zapewniający prawidłowe wykonanie umowy. Wykonawca ponosi jednak pełną odpowiedzialność za działania Podwykonawców, którym zadanie powierzył.</w:t>
      </w:r>
    </w:p>
    <w:p w:rsidR="00ED3B67" w:rsidRPr="007536B3" w:rsidRDefault="00ED3B67" w:rsidP="00ED3B67">
      <w:pPr>
        <w:numPr>
          <w:ilvl w:val="1"/>
          <w:numId w:val="2"/>
        </w:numPr>
        <w:tabs>
          <w:tab w:val="clear" w:pos="1800"/>
        </w:tabs>
        <w:spacing w:line="276" w:lineRule="auto"/>
        <w:ind w:left="284" w:hanging="284"/>
        <w:jc w:val="both"/>
        <w:rPr>
          <w:rFonts w:ascii="Bookman Old Style" w:hAnsi="Bookman Old Style" w:cs="Arial"/>
          <w:sz w:val="18"/>
          <w:szCs w:val="18"/>
        </w:rPr>
      </w:pPr>
      <w:r w:rsidRPr="007536B3">
        <w:rPr>
          <w:rFonts w:ascii="Bookman Old Style" w:hAnsi="Bookman Old Style" w:cs="Arial"/>
          <w:sz w:val="18"/>
          <w:szCs w:val="18"/>
        </w:rPr>
        <w:t>Wykonawcy nie przysługują żadne roszczenia z tytułu nie wykorzystania przez Zamawiającego całości asortymentu wyszczególnionego w pozycjach wymienionych w §2 umowy przez cały okres obowiązywania umowy.</w:t>
      </w:r>
    </w:p>
    <w:p w:rsidR="00ED3B67" w:rsidRPr="007536B3" w:rsidRDefault="00ED3B67" w:rsidP="00ED3B67">
      <w:pPr>
        <w:numPr>
          <w:ilvl w:val="1"/>
          <w:numId w:val="2"/>
        </w:numPr>
        <w:tabs>
          <w:tab w:val="clear" w:pos="1800"/>
        </w:tabs>
        <w:spacing w:line="276" w:lineRule="auto"/>
        <w:ind w:left="284" w:hanging="284"/>
        <w:jc w:val="both"/>
        <w:rPr>
          <w:rFonts w:ascii="Bookman Old Style" w:hAnsi="Bookman Old Style" w:cs="Arial"/>
          <w:sz w:val="18"/>
          <w:szCs w:val="18"/>
        </w:rPr>
      </w:pPr>
      <w:r w:rsidRPr="007536B3">
        <w:rPr>
          <w:rFonts w:ascii="Bookman Old Style" w:hAnsi="Bookman Old Style" w:cs="Arial"/>
          <w:sz w:val="18"/>
          <w:szCs w:val="18"/>
        </w:rPr>
        <w:t>Przedmiot umowy, o którym mowa w ust. 1, Wykonawca zobowiązuje się dostarczyć własnym transportem, na swój kos</w:t>
      </w:r>
      <w:r w:rsidR="00015856">
        <w:rPr>
          <w:rFonts w:ascii="Bookman Old Style" w:hAnsi="Bookman Old Style" w:cs="Arial"/>
          <w:sz w:val="18"/>
          <w:szCs w:val="18"/>
        </w:rPr>
        <w:t>zt wraz z rozładunkiem i instalacją we wskazanych przez Kupujacego lokalizacjach przy ul. Borowskiej</w:t>
      </w:r>
      <w:r w:rsidRPr="007536B3">
        <w:rPr>
          <w:rFonts w:ascii="Bookman Old Style" w:hAnsi="Bookman Old Style" w:cs="Arial"/>
          <w:sz w:val="18"/>
          <w:szCs w:val="18"/>
        </w:rPr>
        <w:t xml:space="preserve"> 213, 50-556 Wrocław.</w:t>
      </w:r>
    </w:p>
    <w:p w:rsidR="00ED3B67" w:rsidRPr="007536B3" w:rsidRDefault="00ED3B67" w:rsidP="00ED3B67">
      <w:pPr>
        <w:numPr>
          <w:ilvl w:val="1"/>
          <w:numId w:val="2"/>
        </w:numPr>
        <w:tabs>
          <w:tab w:val="clear" w:pos="1800"/>
        </w:tabs>
        <w:spacing w:line="276" w:lineRule="auto"/>
        <w:ind w:left="284" w:hanging="284"/>
        <w:jc w:val="both"/>
        <w:rPr>
          <w:rFonts w:ascii="Bookman Old Style" w:hAnsi="Bookman Old Style" w:cs="Arial"/>
          <w:sz w:val="18"/>
          <w:szCs w:val="18"/>
        </w:rPr>
      </w:pPr>
      <w:r w:rsidRPr="007536B3">
        <w:rPr>
          <w:rFonts w:ascii="Bookman Old Style" w:hAnsi="Bookman Old Style" w:cs="Arial"/>
          <w:sz w:val="18"/>
          <w:szCs w:val="18"/>
        </w:rPr>
        <w:t xml:space="preserve">W przypadku nie zrealizowania zamówienia w terminie, o którym mowa w §3 ust. 5, Wykonawca pokryje wszystkie koszty (transport, różnica w cenie itp.) związane z zakupem asortymentu, będącego przedmiotem niniejszej umowy u innych dostawców. Mimo wykonania zastępczego, Zamawiający nie traci uprawnień wynikających z </w:t>
      </w:r>
      <w:r w:rsidRPr="007536B3">
        <w:rPr>
          <w:rFonts w:ascii="Bookman Old Style" w:hAnsi="Bookman Old Style" w:cs="Arial"/>
          <w:bCs/>
          <w:sz w:val="18"/>
          <w:szCs w:val="18"/>
        </w:rPr>
        <w:t>§ 11 względem Wykonawcy.</w:t>
      </w:r>
    </w:p>
    <w:p w:rsidR="00ED3B67" w:rsidRPr="007536B3" w:rsidRDefault="00ED3B67" w:rsidP="00ED3B67">
      <w:pPr>
        <w:spacing w:line="276" w:lineRule="auto"/>
        <w:rPr>
          <w:rFonts w:ascii="Bookman Old Style" w:hAnsi="Bookman Old Style" w:cs="Arial"/>
          <w:b/>
          <w:bCs/>
          <w:sz w:val="18"/>
          <w:szCs w:val="18"/>
        </w:rPr>
      </w:pPr>
    </w:p>
    <w:p w:rsidR="00090FAE" w:rsidRPr="007536B3" w:rsidRDefault="00090FAE" w:rsidP="00090FAE">
      <w:pPr>
        <w:spacing w:line="276" w:lineRule="auto"/>
        <w:ind w:left="1080"/>
        <w:jc w:val="both"/>
        <w:rPr>
          <w:rFonts w:ascii="Bookman Old Style" w:hAnsi="Bookman Old Style" w:cs="Arial"/>
          <w:sz w:val="18"/>
          <w:szCs w:val="18"/>
        </w:rPr>
      </w:pPr>
    </w:p>
    <w:p w:rsidR="002733AB" w:rsidRPr="007536B3" w:rsidRDefault="006F66D3" w:rsidP="00814BB6">
      <w:pPr>
        <w:spacing w:line="276" w:lineRule="auto"/>
        <w:jc w:val="center"/>
        <w:rPr>
          <w:rFonts w:ascii="Bookman Old Style" w:hAnsi="Bookman Old Style" w:cs="Arial"/>
          <w:b/>
          <w:bCs/>
          <w:sz w:val="18"/>
          <w:szCs w:val="18"/>
        </w:rPr>
      </w:pPr>
      <w:r w:rsidRPr="007536B3">
        <w:rPr>
          <w:rFonts w:ascii="Bookman Old Style" w:hAnsi="Bookman Old Style" w:cs="Arial"/>
          <w:b/>
          <w:bCs/>
          <w:sz w:val="18"/>
          <w:szCs w:val="18"/>
        </w:rPr>
        <w:t>§ 4</w:t>
      </w:r>
    </w:p>
    <w:p w:rsidR="004A3B66" w:rsidRPr="007536B3" w:rsidRDefault="004A3B66" w:rsidP="004A3B66">
      <w:pPr>
        <w:spacing w:line="276" w:lineRule="auto"/>
        <w:jc w:val="center"/>
        <w:rPr>
          <w:rFonts w:ascii="Bookman Old Style" w:hAnsi="Bookman Old Style" w:cs="Arial"/>
          <w:b/>
          <w:bCs/>
          <w:i/>
          <w:sz w:val="18"/>
          <w:szCs w:val="18"/>
        </w:rPr>
      </w:pPr>
      <w:r w:rsidRPr="007536B3">
        <w:rPr>
          <w:rFonts w:ascii="Bookman Old Style" w:hAnsi="Bookman Old Style" w:cs="Arial"/>
          <w:b/>
          <w:bCs/>
          <w:i/>
          <w:sz w:val="18"/>
          <w:szCs w:val="18"/>
        </w:rPr>
        <w:t>Składniki umowy</w:t>
      </w:r>
    </w:p>
    <w:p w:rsidR="004A3B66" w:rsidRPr="007536B3" w:rsidRDefault="004A3B66" w:rsidP="004A3B66">
      <w:pPr>
        <w:spacing w:line="276" w:lineRule="auto"/>
        <w:jc w:val="both"/>
        <w:rPr>
          <w:rFonts w:ascii="Bookman Old Style" w:hAnsi="Bookman Old Style" w:cs="Arial"/>
          <w:sz w:val="18"/>
          <w:szCs w:val="18"/>
        </w:rPr>
      </w:pPr>
      <w:r w:rsidRPr="007536B3">
        <w:rPr>
          <w:rFonts w:ascii="Bookman Old Style" w:hAnsi="Bookman Old Style" w:cs="Arial"/>
          <w:sz w:val="18"/>
          <w:szCs w:val="18"/>
        </w:rPr>
        <w:t>Integralnym składnikiem niniejszej umowy są następujące dokumenty:</w:t>
      </w:r>
    </w:p>
    <w:p w:rsidR="004A3B66" w:rsidRPr="007536B3" w:rsidRDefault="004A3B66" w:rsidP="004A3B66">
      <w:pPr>
        <w:numPr>
          <w:ilvl w:val="0"/>
          <w:numId w:val="7"/>
        </w:numPr>
        <w:spacing w:line="276" w:lineRule="auto"/>
        <w:jc w:val="both"/>
        <w:rPr>
          <w:rFonts w:ascii="Bookman Old Style" w:hAnsi="Bookman Old Style" w:cs="Arial"/>
          <w:sz w:val="18"/>
          <w:szCs w:val="18"/>
        </w:rPr>
      </w:pPr>
      <w:r w:rsidRPr="007536B3">
        <w:rPr>
          <w:rFonts w:ascii="Bookman Old Style" w:hAnsi="Bookman Old Style" w:cs="Arial"/>
          <w:sz w:val="18"/>
          <w:szCs w:val="18"/>
        </w:rPr>
        <w:t>Oferta wraz z załącznikami i oświadczeniami.</w:t>
      </w:r>
    </w:p>
    <w:p w:rsidR="004A3B66" w:rsidRPr="007536B3" w:rsidRDefault="006B2585" w:rsidP="00C028CB">
      <w:pPr>
        <w:numPr>
          <w:ilvl w:val="0"/>
          <w:numId w:val="7"/>
        </w:numPr>
        <w:spacing w:line="276" w:lineRule="auto"/>
        <w:jc w:val="both"/>
        <w:rPr>
          <w:rFonts w:ascii="Bookman Old Style" w:hAnsi="Bookman Old Style" w:cs="Arial"/>
          <w:sz w:val="18"/>
          <w:szCs w:val="18"/>
        </w:rPr>
      </w:pPr>
      <w:r w:rsidRPr="007536B3">
        <w:rPr>
          <w:rFonts w:ascii="Bookman Old Style" w:hAnsi="Bookman Old Style" w:cs="Arial"/>
          <w:sz w:val="18"/>
          <w:szCs w:val="18"/>
        </w:rPr>
        <w:t>Opis przedmiotu zamówienia</w:t>
      </w:r>
      <w:r w:rsidR="004A3B66" w:rsidRPr="007536B3">
        <w:rPr>
          <w:rFonts w:ascii="Bookman Old Style" w:hAnsi="Bookman Old Style" w:cs="Arial"/>
          <w:sz w:val="18"/>
          <w:szCs w:val="18"/>
        </w:rPr>
        <w:t xml:space="preserve"> postęp</w:t>
      </w:r>
      <w:r w:rsidR="002A12AB" w:rsidRPr="007536B3">
        <w:rPr>
          <w:rFonts w:ascii="Bookman Old Style" w:hAnsi="Bookman Old Style" w:cs="Arial"/>
          <w:sz w:val="18"/>
          <w:szCs w:val="18"/>
        </w:rPr>
        <w:t>owania o sygnaturze: USK/DZP/…</w:t>
      </w:r>
      <w:r w:rsidR="004A3B66" w:rsidRPr="007536B3">
        <w:rPr>
          <w:rFonts w:ascii="Bookman Old Style" w:hAnsi="Bookman Old Style" w:cs="Arial"/>
          <w:sz w:val="18"/>
          <w:szCs w:val="18"/>
        </w:rPr>
        <w:t xml:space="preserve">……/2017. Niniejsza umowa stanowi dokument gwarancyjny w rozumieniu Kodeksu cywilnego. Do gwarancji stosuje się przepisy art. 577 i następne Kodeksu cywilnego, do art. 581. </w:t>
      </w:r>
    </w:p>
    <w:p w:rsidR="004A3B66" w:rsidRPr="007536B3" w:rsidRDefault="006D016A" w:rsidP="004A3B66">
      <w:pPr>
        <w:numPr>
          <w:ilvl w:val="0"/>
          <w:numId w:val="7"/>
        </w:numPr>
        <w:spacing w:line="276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Kupującemu</w:t>
      </w:r>
      <w:r w:rsidR="004A3B66" w:rsidRPr="007536B3">
        <w:rPr>
          <w:rFonts w:ascii="Bookman Old Style" w:hAnsi="Bookman Old Style" w:cs="Arial"/>
          <w:sz w:val="18"/>
          <w:szCs w:val="18"/>
        </w:rPr>
        <w:t xml:space="preserve">  niezależnie od uprawnień z gwarancji przysługują uprawnienia z tytułu rękojmi. </w:t>
      </w:r>
    </w:p>
    <w:p w:rsidR="004A3B66" w:rsidRPr="007536B3" w:rsidRDefault="004A3B66" w:rsidP="004A3B66">
      <w:pPr>
        <w:spacing w:line="276" w:lineRule="auto"/>
        <w:ind w:left="360"/>
        <w:jc w:val="both"/>
        <w:rPr>
          <w:rFonts w:ascii="Bookman Old Style" w:hAnsi="Bookman Old Style" w:cs="Arial"/>
          <w:sz w:val="18"/>
          <w:szCs w:val="18"/>
        </w:rPr>
      </w:pPr>
      <w:r w:rsidRPr="007536B3">
        <w:rPr>
          <w:rFonts w:ascii="Bookman Old Style" w:hAnsi="Bookman Old Style" w:cs="Arial"/>
          <w:sz w:val="18"/>
          <w:szCs w:val="18"/>
        </w:rPr>
        <w:t xml:space="preserve">Do </w:t>
      </w:r>
      <w:r w:rsidRPr="007536B3">
        <w:rPr>
          <w:rFonts w:ascii="Bookman Old Style" w:hAnsi="Bookman Old Style" w:cs="Arial"/>
          <w:sz w:val="18"/>
          <w:szCs w:val="18"/>
        </w:rPr>
        <w:tab/>
        <w:t xml:space="preserve">odpowiedzialności </w:t>
      </w:r>
      <w:r w:rsidR="006D016A">
        <w:rPr>
          <w:rFonts w:ascii="Bookman Old Style" w:hAnsi="Bookman Old Style" w:cs="Arial"/>
          <w:sz w:val="18"/>
          <w:szCs w:val="18"/>
        </w:rPr>
        <w:t>Sprzedającego</w:t>
      </w:r>
      <w:r w:rsidRPr="007536B3">
        <w:rPr>
          <w:rFonts w:ascii="Bookman Old Style" w:hAnsi="Bookman Old Style" w:cs="Arial"/>
          <w:sz w:val="18"/>
          <w:szCs w:val="18"/>
        </w:rPr>
        <w:t xml:space="preserve"> z tytułu rękojmi stosuje się przepisy Kodeksu cywilnego.  </w:t>
      </w:r>
    </w:p>
    <w:p w:rsidR="00555A09" w:rsidRPr="007536B3" w:rsidRDefault="00555A09" w:rsidP="00555A09">
      <w:pPr>
        <w:spacing w:line="276" w:lineRule="auto"/>
        <w:jc w:val="center"/>
        <w:rPr>
          <w:rFonts w:ascii="Bookman Old Style" w:hAnsi="Bookman Old Style" w:cs="Arial"/>
          <w:b/>
          <w:bCs/>
          <w:sz w:val="18"/>
          <w:szCs w:val="18"/>
        </w:rPr>
      </w:pPr>
      <w:r>
        <w:rPr>
          <w:rFonts w:ascii="Bookman Old Style" w:hAnsi="Bookman Old Style" w:cs="Arial"/>
          <w:b/>
          <w:bCs/>
          <w:sz w:val="18"/>
          <w:szCs w:val="18"/>
        </w:rPr>
        <w:t>§ 5</w:t>
      </w:r>
    </w:p>
    <w:p w:rsidR="002733AB" w:rsidRPr="007536B3" w:rsidRDefault="002733AB" w:rsidP="00814BB6">
      <w:pPr>
        <w:spacing w:line="276" w:lineRule="auto"/>
        <w:jc w:val="center"/>
        <w:rPr>
          <w:rFonts w:ascii="Bookman Old Style" w:hAnsi="Bookman Old Style" w:cs="Arial"/>
          <w:b/>
          <w:bCs/>
          <w:i/>
          <w:sz w:val="18"/>
          <w:szCs w:val="18"/>
        </w:rPr>
      </w:pPr>
      <w:r w:rsidRPr="007536B3">
        <w:rPr>
          <w:rFonts w:ascii="Bookman Old Style" w:hAnsi="Bookman Old Style" w:cs="Arial"/>
          <w:b/>
          <w:bCs/>
          <w:i/>
          <w:sz w:val="18"/>
          <w:szCs w:val="18"/>
        </w:rPr>
        <w:t>Terminy umowne</w:t>
      </w:r>
    </w:p>
    <w:p w:rsidR="002733AB" w:rsidRDefault="002733AB" w:rsidP="00B41DD8">
      <w:pPr>
        <w:pStyle w:val="Akapitzlist"/>
        <w:numPr>
          <w:ilvl w:val="0"/>
          <w:numId w:val="35"/>
        </w:numPr>
        <w:spacing w:line="276" w:lineRule="auto"/>
        <w:ind w:left="284" w:hanging="295"/>
        <w:jc w:val="both"/>
        <w:rPr>
          <w:rFonts w:ascii="Bookman Old Style" w:hAnsi="Bookman Old Style" w:cs="Arial"/>
          <w:sz w:val="18"/>
          <w:szCs w:val="18"/>
        </w:rPr>
      </w:pPr>
      <w:r w:rsidRPr="007536B3">
        <w:rPr>
          <w:rFonts w:ascii="Bookman Old Style" w:hAnsi="Bookman Old Style" w:cs="Arial"/>
          <w:sz w:val="18"/>
          <w:szCs w:val="18"/>
        </w:rPr>
        <w:t>Termin obowiązywania ninie</w:t>
      </w:r>
      <w:r w:rsidR="009B5363">
        <w:rPr>
          <w:rFonts w:ascii="Bookman Old Style" w:hAnsi="Bookman Old Style" w:cs="Arial"/>
          <w:sz w:val="18"/>
          <w:szCs w:val="18"/>
        </w:rPr>
        <w:t>jszej umowy u</w:t>
      </w:r>
      <w:r w:rsidR="00724683">
        <w:rPr>
          <w:rFonts w:ascii="Bookman Old Style" w:hAnsi="Bookman Old Style" w:cs="Arial"/>
          <w:sz w:val="18"/>
          <w:szCs w:val="18"/>
        </w:rPr>
        <w:t xml:space="preserve">stala się </w:t>
      </w:r>
      <w:r w:rsidR="00396CC5" w:rsidRPr="00ED3B67">
        <w:rPr>
          <w:rFonts w:ascii="Bookman Old Style" w:hAnsi="Bookman Old Style" w:cs="Arial"/>
          <w:sz w:val="18"/>
          <w:szCs w:val="18"/>
        </w:rPr>
        <w:t xml:space="preserve">na </w:t>
      </w:r>
      <w:r w:rsidR="00ED3B67" w:rsidRPr="00ED3B67">
        <w:rPr>
          <w:rFonts w:ascii="Bookman Old Style" w:hAnsi="Bookman Old Style" w:cs="Arial"/>
          <w:sz w:val="18"/>
          <w:szCs w:val="18"/>
        </w:rPr>
        <w:t>………….</w:t>
      </w:r>
      <w:r w:rsidR="00396CC5" w:rsidRPr="00ED3B67">
        <w:rPr>
          <w:rFonts w:ascii="Bookman Old Style" w:hAnsi="Bookman Old Style" w:cs="Arial"/>
          <w:sz w:val="18"/>
          <w:szCs w:val="18"/>
        </w:rPr>
        <w:t>miesięcy od dnia podpisania umowy</w:t>
      </w:r>
      <w:r w:rsidR="00106A8B" w:rsidRPr="007536B3">
        <w:rPr>
          <w:rFonts w:ascii="Bookman Old Style" w:hAnsi="Bookman Old Style" w:cs="Arial"/>
          <w:sz w:val="18"/>
          <w:szCs w:val="18"/>
        </w:rPr>
        <w:t>.</w:t>
      </w:r>
    </w:p>
    <w:p w:rsidR="00CD2E97" w:rsidRPr="009B5363" w:rsidRDefault="00CD2E97" w:rsidP="009B5363">
      <w:pPr>
        <w:pStyle w:val="Akapitzlist"/>
        <w:numPr>
          <w:ilvl w:val="0"/>
          <w:numId w:val="35"/>
        </w:numPr>
        <w:spacing w:line="276" w:lineRule="auto"/>
        <w:ind w:left="284" w:hanging="295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Termin gwarancji</w:t>
      </w:r>
      <w:r w:rsidR="00584AE6" w:rsidRPr="00584AE6">
        <w:rPr>
          <w:rFonts w:ascii="Bookman Old Style" w:hAnsi="Bookman Old Style" w:cs="Arial"/>
          <w:sz w:val="18"/>
          <w:szCs w:val="18"/>
        </w:rPr>
        <w:t xml:space="preserve"> na </w:t>
      </w:r>
      <w:r w:rsidR="00584AE6">
        <w:rPr>
          <w:rFonts w:ascii="Bookman Old Style" w:hAnsi="Bookman Old Style" w:cs="Arial"/>
          <w:sz w:val="18"/>
          <w:szCs w:val="18"/>
        </w:rPr>
        <w:t>dostarczony sprzęt</w:t>
      </w:r>
      <w:r>
        <w:rPr>
          <w:rFonts w:ascii="Bookman Old Style" w:hAnsi="Bookman Old Style" w:cs="Arial"/>
          <w:sz w:val="18"/>
          <w:szCs w:val="18"/>
        </w:rPr>
        <w:t xml:space="preserve"> wynosi </w:t>
      </w:r>
      <w:r w:rsidR="00ED3B67">
        <w:rPr>
          <w:rFonts w:ascii="Bookman Old Style" w:hAnsi="Bookman Old Style" w:cs="Arial"/>
          <w:sz w:val="18"/>
          <w:szCs w:val="18"/>
        </w:rPr>
        <w:t>………….</w:t>
      </w:r>
      <w:r>
        <w:rPr>
          <w:rFonts w:ascii="Bookman Old Style" w:hAnsi="Bookman Old Style" w:cs="Arial"/>
          <w:sz w:val="18"/>
          <w:szCs w:val="18"/>
        </w:rPr>
        <w:t xml:space="preserve"> miesięcy</w:t>
      </w:r>
      <w:r w:rsidR="00584AE6" w:rsidRPr="00584AE6">
        <w:rPr>
          <w:rFonts w:ascii="Bookman Old Style" w:hAnsi="Bookman Old Style" w:cs="Arial"/>
          <w:sz w:val="18"/>
          <w:szCs w:val="18"/>
        </w:rPr>
        <w:t xml:space="preserve"> licząc od daty odbioru końcowego przedmiotu umowy, tj. podpisania bezusterkowego protokołu odbioru końcowego.</w:t>
      </w:r>
    </w:p>
    <w:p w:rsidR="002733AB" w:rsidRPr="007536B3" w:rsidRDefault="002733AB" w:rsidP="00B41DD8">
      <w:pPr>
        <w:numPr>
          <w:ilvl w:val="0"/>
          <w:numId w:val="35"/>
        </w:numPr>
        <w:spacing w:line="276" w:lineRule="auto"/>
        <w:ind w:left="284" w:hanging="284"/>
        <w:jc w:val="both"/>
        <w:rPr>
          <w:rFonts w:ascii="Bookman Old Style" w:hAnsi="Bookman Old Style" w:cs="Arial"/>
          <w:bCs/>
          <w:sz w:val="18"/>
          <w:szCs w:val="18"/>
        </w:rPr>
      </w:pPr>
      <w:r w:rsidRPr="007536B3">
        <w:rPr>
          <w:rFonts w:ascii="Bookman Old Style" w:hAnsi="Bookman Old Style" w:cs="Arial"/>
          <w:bCs/>
          <w:sz w:val="18"/>
          <w:szCs w:val="18"/>
        </w:rPr>
        <w:t xml:space="preserve">W przypadku  niewykonania lub nienależytego wykonywania postanowień niniejszej umowy przez </w:t>
      </w:r>
      <w:r w:rsidR="006D016A">
        <w:rPr>
          <w:rFonts w:ascii="Bookman Old Style" w:hAnsi="Bookman Old Style" w:cs="Arial"/>
          <w:sz w:val="18"/>
          <w:szCs w:val="18"/>
        </w:rPr>
        <w:t>Sprzedającego</w:t>
      </w:r>
      <w:r w:rsidRPr="007536B3">
        <w:rPr>
          <w:rFonts w:ascii="Bookman Old Style" w:hAnsi="Bookman Old Style" w:cs="Arial"/>
          <w:bCs/>
          <w:sz w:val="18"/>
          <w:szCs w:val="18"/>
        </w:rPr>
        <w:t xml:space="preserve">, szczególnie w zakresie terminu dostawy towarów i kompletności realizacji zamówienia, </w:t>
      </w:r>
      <w:r w:rsidR="00040EA7">
        <w:rPr>
          <w:rFonts w:ascii="Bookman Old Style" w:hAnsi="Bookman Old Style" w:cs="Arial"/>
          <w:sz w:val="18"/>
          <w:szCs w:val="18"/>
        </w:rPr>
        <w:t>Kupujący</w:t>
      </w:r>
      <w:r w:rsidRPr="007536B3">
        <w:rPr>
          <w:rFonts w:ascii="Bookman Old Style" w:hAnsi="Bookman Old Style" w:cs="Arial"/>
          <w:bCs/>
          <w:sz w:val="18"/>
          <w:szCs w:val="18"/>
        </w:rPr>
        <w:t xml:space="preserve"> może rozwiązać niniejszą umowę w trybie natychmiastowym, bez zachowania okresu wypowiedzenia.</w:t>
      </w:r>
    </w:p>
    <w:p w:rsidR="0008669C" w:rsidRPr="007536B3" w:rsidRDefault="0008669C" w:rsidP="00814BB6">
      <w:pPr>
        <w:spacing w:line="276" w:lineRule="auto"/>
        <w:jc w:val="center"/>
        <w:rPr>
          <w:rFonts w:ascii="Bookman Old Style" w:hAnsi="Bookman Old Style" w:cs="Arial"/>
          <w:b/>
          <w:bCs/>
          <w:sz w:val="18"/>
          <w:szCs w:val="18"/>
        </w:rPr>
      </w:pPr>
    </w:p>
    <w:p w:rsidR="002733AB" w:rsidRPr="007536B3" w:rsidRDefault="004A3B66" w:rsidP="00814BB6">
      <w:pPr>
        <w:spacing w:line="276" w:lineRule="auto"/>
        <w:jc w:val="center"/>
        <w:rPr>
          <w:rFonts w:ascii="Bookman Old Style" w:hAnsi="Bookman Old Style" w:cs="Arial"/>
          <w:b/>
          <w:bCs/>
          <w:sz w:val="18"/>
          <w:szCs w:val="18"/>
        </w:rPr>
      </w:pPr>
      <w:r w:rsidRPr="007536B3">
        <w:rPr>
          <w:rFonts w:ascii="Bookman Old Style" w:hAnsi="Bookman Old Style" w:cs="Arial"/>
          <w:b/>
          <w:bCs/>
          <w:sz w:val="18"/>
          <w:szCs w:val="18"/>
        </w:rPr>
        <w:t>§ 6</w:t>
      </w:r>
    </w:p>
    <w:p w:rsidR="002733AB" w:rsidRPr="007536B3" w:rsidRDefault="002733AB" w:rsidP="00814BB6">
      <w:pPr>
        <w:spacing w:line="276" w:lineRule="auto"/>
        <w:jc w:val="center"/>
        <w:rPr>
          <w:rFonts w:ascii="Bookman Old Style" w:hAnsi="Bookman Old Style" w:cs="Arial"/>
          <w:b/>
          <w:bCs/>
          <w:i/>
          <w:sz w:val="18"/>
          <w:szCs w:val="18"/>
        </w:rPr>
      </w:pPr>
      <w:r w:rsidRPr="007536B3">
        <w:rPr>
          <w:rFonts w:ascii="Bookman Old Style" w:hAnsi="Bookman Old Style" w:cs="Arial"/>
          <w:b/>
          <w:bCs/>
          <w:i/>
          <w:sz w:val="18"/>
          <w:szCs w:val="18"/>
        </w:rPr>
        <w:t>Wartość umowy</w:t>
      </w:r>
    </w:p>
    <w:p w:rsidR="002910B8" w:rsidRPr="007536B3" w:rsidRDefault="002910B8" w:rsidP="002910B8">
      <w:pPr>
        <w:numPr>
          <w:ilvl w:val="0"/>
          <w:numId w:val="4"/>
        </w:numPr>
        <w:tabs>
          <w:tab w:val="clear" w:pos="450"/>
        </w:tabs>
        <w:spacing w:line="276" w:lineRule="auto"/>
        <w:ind w:left="284" w:hanging="284"/>
        <w:jc w:val="both"/>
        <w:rPr>
          <w:rFonts w:ascii="Bookman Old Style" w:hAnsi="Bookman Old Style" w:cs="Arial"/>
          <w:bCs/>
          <w:sz w:val="18"/>
          <w:szCs w:val="18"/>
        </w:rPr>
      </w:pPr>
      <w:r w:rsidRPr="007536B3">
        <w:rPr>
          <w:rFonts w:ascii="Bookman Old Style" w:hAnsi="Bookman Old Style" w:cs="Arial"/>
          <w:bCs/>
          <w:sz w:val="18"/>
          <w:szCs w:val="18"/>
        </w:rPr>
        <w:t>Wartość umowy określa się na kwotę ……</w:t>
      </w:r>
      <w:r w:rsidR="00CD2E97">
        <w:rPr>
          <w:rFonts w:ascii="Bookman Old Style" w:hAnsi="Bookman Old Style" w:cs="Arial"/>
          <w:bCs/>
          <w:sz w:val="18"/>
          <w:szCs w:val="18"/>
        </w:rPr>
        <w:t>…..</w:t>
      </w:r>
      <w:r w:rsidRPr="007536B3">
        <w:rPr>
          <w:rFonts w:ascii="Bookman Old Style" w:hAnsi="Bookman Old Style" w:cs="Arial"/>
          <w:bCs/>
          <w:sz w:val="18"/>
          <w:szCs w:val="18"/>
        </w:rPr>
        <w:t xml:space="preserve"> zł netto słownie: …………… …./100 zł netto, plus podatek VAT  tj. ……… zł brutto, słownie: ……………………… …/100 zł brutto. </w:t>
      </w:r>
    </w:p>
    <w:p w:rsidR="002733AB" w:rsidRPr="007536B3" w:rsidRDefault="002910B8" w:rsidP="00EA673F">
      <w:pPr>
        <w:numPr>
          <w:ilvl w:val="0"/>
          <w:numId w:val="4"/>
        </w:numPr>
        <w:tabs>
          <w:tab w:val="clear" w:pos="450"/>
        </w:tabs>
        <w:spacing w:line="276" w:lineRule="auto"/>
        <w:ind w:left="284" w:hanging="284"/>
        <w:jc w:val="both"/>
        <w:rPr>
          <w:rFonts w:ascii="Bookman Old Style" w:hAnsi="Bookman Old Style" w:cs="Arial"/>
          <w:bCs/>
          <w:sz w:val="18"/>
          <w:szCs w:val="18"/>
        </w:rPr>
      </w:pPr>
      <w:r w:rsidRPr="007536B3">
        <w:rPr>
          <w:rFonts w:ascii="Bookman Old Style" w:hAnsi="Bookman Old Style" w:cs="Arial"/>
          <w:bCs/>
          <w:sz w:val="18"/>
          <w:szCs w:val="18"/>
        </w:rPr>
        <w:t xml:space="preserve">Wynagrodzenie o którym mowa w ust. 1 powyżej obejmuje wszelkie koszty związane </w:t>
      </w:r>
      <w:r w:rsidRPr="007536B3">
        <w:rPr>
          <w:rFonts w:ascii="Bookman Old Style" w:hAnsi="Bookman Old Style" w:cs="Arial"/>
          <w:bCs/>
          <w:sz w:val="18"/>
          <w:szCs w:val="18"/>
        </w:rPr>
        <w:br/>
        <w:t>z realizacją przedmiotu umowy.</w:t>
      </w:r>
    </w:p>
    <w:p w:rsidR="004A3B66" w:rsidRPr="007536B3" w:rsidRDefault="004A3B66" w:rsidP="00D40432">
      <w:pPr>
        <w:numPr>
          <w:ilvl w:val="0"/>
          <w:numId w:val="4"/>
        </w:numPr>
        <w:tabs>
          <w:tab w:val="clear" w:pos="450"/>
        </w:tabs>
        <w:spacing w:line="276" w:lineRule="auto"/>
        <w:ind w:left="284" w:hanging="284"/>
        <w:jc w:val="both"/>
        <w:rPr>
          <w:rFonts w:ascii="Bookman Old Style" w:hAnsi="Bookman Old Style" w:cs="Arial"/>
          <w:bCs/>
          <w:sz w:val="18"/>
          <w:szCs w:val="18"/>
        </w:rPr>
      </w:pPr>
      <w:r w:rsidRPr="007536B3">
        <w:rPr>
          <w:rFonts w:ascii="Bookman Old Style" w:hAnsi="Bookman Old Style" w:cs="Arial"/>
          <w:bCs/>
          <w:sz w:val="18"/>
          <w:szCs w:val="18"/>
        </w:rPr>
        <w:t xml:space="preserve">Za dostarczony towar </w:t>
      </w:r>
      <w:r w:rsidR="006D016A">
        <w:rPr>
          <w:rFonts w:ascii="Bookman Old Style" w:hAnsi="Bookman Old Style" w:cs="Arial"/>
          <w:sz w:val="18"/>
          <w:szCs w:val="18"/>
        </w:rPr>
        <w:t>Sprzedający</w:t>
      </w:r>
      <w:r w:rsidRPr="007536B3">
        <w:rPr>
          <w:rFonts w:ascii="Bookman Old Style" w:hAnsi="Bookman Old Style" w:cs="Arial"/>
          <w:bCs/>
          <w:sz w:val="18"/>
          <w:szCs w:val="18"/>
        </w:rPr>
        <w:t xml:space="preserve"> </w:t>
      </w:r>
      <w:r w:rsidR="00D40432" w:rsidRPr="007536B3">
        <w:rPr>
          <w:rFonts w:ascii="Bookman Old Style" w:hAnsi="Bookman Old Style" w:cs="Arial"/>
          <w:bCs/>
          <w:sz w:val="18"/>
          <w:szCs w:val="18"/>
        </w:rPr>
        <w:t>wystawi fakturę</w:t>
      </w:r>
      <w:r w:rsidRPr="007536B3">
        <w:rPr>
          <w:rFonts w:ascii="Bookman Old Style" w:hAnsi="Bookman Old Style" w:cs="Arial"/>
          <w:bCs/>
          <w:sz w:val="18"/>
          <w:szCs w:val="18"/>
        </w:rPr>
        <w:t xml:space="preserve"> według cen jednostkowych ustalonych w wyniku postępowania przetargowego.</w:t>
      </w:r>
    </w:p>
    <w:p w:rsidR="004A3B66" w:rsidRPr="007536B3" w:rsidRDefault="004A3B66" w:rsidP="00EA673F">
      <w:pPr>
        <w:numPr>
          <w:ilvl w:val="0"/>
          <w:numId w:val="4"/>
        </w:numPr>
        <w:tabs>
          <w:tab w:val="clear" w:pos="450"/>
        </w:tabs>
        <w:spacing w:line="276" w:lineRule="auto"/>
        <w:ind w:left="284" w:hanging="284"/>
        <w:jc w:val="both"/>
        <w:rPr>
          <w:rFonts w:ascii="Bookman Old Style" w:hAnsi="Bookman Old Style" w:cs="Arial"/>
          <w:bCs/>
          <w:sz w:val="18"/>
          <w:szCs w:val="18"/>
        </w:rPr>
      </w:pPr>
      <w:r w:rsidRPr="007536B3">
        <w:rPr>
          <w:rFonts w:ascii="Bookman Old Style" w:hAnsi="Bookman Old Style" w:cs="Arial"/>
          <w:bCs/>
          <w:sz w:val="18"/>
          <w:szCs w:val="18"/>
        </w:rPr>
        <w:t xml:space="preserve">Na </w:t>
      </w:r>
      <w:r w:rsidR="002A12AB" w:rsidRPr="007536B3">
        <w:rPr>
          <w:rFonts w:ascii="Bookman Old Style" w:hAnsi="Bookman Old Style" w:cs="Arial"/>
          <w:bCs/>
          <w:sz w:val="18"/>
          <w:szCs w:val="18"/>
        </w:rPr>
        <w:t>fakturze</w:t>
      </w:r>
      <w:r w:rsidRPr="007536B3">
        <w:rPr>
          <w:rFonts w:ascii="Bookman Old Style" w:hAnsi="Bookman Old Style" w:cs="Arial"/>
          <w:bCs/>
          <w:sz w:val="18"/>
          <w:szCs w:val="18"/>
        </w:rPr>
        <w:t xml:space="preserve"> d</w:t>
      </w:r>
      <w:r w:rsidR="002A12AB" w:rsidRPr="007536B3">
        <w:rPr>
          <w:rFonts w:ascii="Bookman Old Style" w:hAnsi="Bookman Old Style" w:cs="Arial"/>
          <w:bCs/>
          <w:sz w:val="18"/>
          <w:szCs w:val="18"/>
        </w:rPr>
        <w:t>otyczącej</w:t>
      </w:r>
      <w:r w:rsidRPr="007536B3">
        <w:rPr>
          <w:rFonts w:ascii="Bookman Old Style" w:hAnsi="Bookman Old Style" w:cs="Arial"/>
          <w:bCs/>
          <w:sz w:val="18"/>
          <w:szCs w:val="18"/>
        </w:rPr>
        <w:t xml:space="preserve"> niniejszego postępowania </w:t>
      </w:r>
      <w:r w:rsidR="006D016A">
        <w:rPr>
          <w:rFonts w:ascii="Bookman Old Style" w:hAnsi="Bookman Old Style" w:cs="Arial"/>
          <w:sz w:val="18"/>
          <w:szCs w:val="18"/>
        </w:rPr>
        <w:t>Sprzedający</w:t>
      </w:r>
      <w:r w:rsidRPr="007536B3">
        <w:rPr>
          <w:rFonts w:ascii="Bookman Old Style" w:hAnsi="Bookman Old Style" w:cs="Arial"/>
          <w:bCs/>
          <w:sz w:val="18"/>
          <w:szCs w:val="18"/>
        </w:rPr>
        <w:t xml:space="preserve"> umieści w widoczny sposób numer umowy </w:t>
      </w:r>
      <w:r w:rsidR="00040EA7">
        <w:rPr>
          <w:rFonts w:ascii="Bookman Old Style" w:hAnsi="Bookman Old Style" w:cs="Arial"/>
          <w:sz w:val="18"/>
          <w:szCs w:val="18"/>
        </w:rPr>
        <w:t>Kupując</w:t>
      </w:r>
      <w:r w:rsidR="00040EA7" w:rsidRPr="007536B3">
        <w:rPr>
          <w:rFonts w:ascii="Bookman Old Style" w:hAnsi="Bookman Old Style" w:cs="Arial"/>
          <w:sz w:val="18"/>
          <w:szCs w:val="18"/>
        </w:rPr>
        <w:t>ego</w:t>
      </w:r>
      <w:r w:rsidR="00D40432" w:rsidRPr="007536B3">
        <w:rPr>
          <w:rFonts w:ascii="Bookman Old Style" w:hAnsi="Bookman Old Style" w:cs="Arial"/>
          <w:bCs/>
          <w:sz w:val="18"/>
          <w:szCs w:val="18"/>
        </w:rPr>
        <w:t>.</w:t>
      </w:r>
    </w:p>
    <w:p w:rsidR="001859C6" w:rsidRPr="007536B3" w:rsidRDefault="001859C6" w:rsidP="00062417">
      <w:pPr>
        <w:numPr>
          <w:ilvl w:val="0"/>
          <w:numId w:val="4"/>
        </w:numPr>
        <w:tabs>
          <w:tab w:val="clear" w:pos="450"/>
          <w:tab w:val="num" w:pos="284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Arial"/>
          <w:sz w:val="18"/>
          <w:szCs w:val="18"/>
        </w:rPr>
      </w:pPr>
      <w:r w:rsidRPr="007536B3">
        <w:rPr>
          <w:rFonts w:ascii="Bookman Old Style" w:hAnsi="Bookman Old Style" w:cs="Arial"/>
          <w:sz w:val="18"/>
          <w:szCs w:val="18"/>
        </w:rPr>
        <w:t>Podstawą rozliczeń finansowych za wykonanie przedmiotu um</w:t>
      </w:r>
      <w:r w:rsidR="002910B8" w:rsidRPr="007536B3">
        <w:rPr>
          <w:rFonts w:ascii="Bookman Old Style" w:hAnsi="Bookman Old Style" w:cs="Arial"/>
          <w:sz w:val="18"/>
          <w:szCs w:val="18"/>
        </w:rPr>
        <w:t>owy będzie poprawnie wystawiona</w:t>
      </w:r>
      <w:r w:rsidR="006F66D3" w:rsidRPr="007536B3">
        <w:rPr>
          <w:rFonts w:ascii="Bookman Old Style" w:hAnsi="Bookman Old Style" w:cs="Arial"/>
          <w:sz w:val="18"/>
          <w:szCs w:val="18"/>
        </w:rPr>
        <w:t xml:space="preserve"> i </w:t>
      </w:r>
      <w:r w:rsidR="002910B8" w:rsidRPr="007536B3">
        <w:rPr>
          <w:rFonts w:ascii="Bookman Old Style" w:hAnsi="Bookman Old Style" w:cs="Arial"/>
          <w:sz w:val="18"/>
          <w:szCs w:val="18"/>
        </w:rPr>
        <w:t xml:space="preserve">dostarczona </w:t>
      </w:r>
      <w:r w:rsidRPr="007536B3">
        <w:rPr>
          <w:rFonts w:ascii="Bookman Old Style" w:hAnsi="Bookman Old Style" w:cs="Arial"/>
          <w:sz w:val="18"/>
          <w:szCs w:val="18"/>
        </w:rPr>
        <w:t xml:space="preserve">faktura </w:t>
      </w:r>
      <w:r w:rsidR="00062417" w:rsidRPr="007536B3">
        <w:rPr>
          <w:rFonts w:ascii="Bookman Old Style" w:hAnsi="Bookman Old Style" w:cs="Arial"/>
          <w:sz w:val="18"/>
          <w:szCs w:val="18"/>
        </w:rPr>
        <w:t xml:space="preserve">na podstawie </w:t>
      </w:r>
      <w:r w:rsidRPr="007536B3">
        <w:rPr>
          <w:rFonts w:ascii="Bookman Old Style" w:hAnsi="Bookman Old Style" w:cs="Arial"/>
          <w:i/>
          <w:sz w:val="18"/>
          <w:szCs w:val="18"/>
        </w:rPr>
        <w:t>Protok</w:t>
      </w:r>
      <w:r w:rsidR="00062417" w:rsidRPr="007536B3">
        <w:rPr>
          <w:rFonts w:ascii="Bookman Old Style" w:hAnsi="Bookman Old Style" w:cs="Arial"/>
          <w:i/>
          <w:sz w:val="18"/>
          <w:szCs w:val="18"/>
        </w:rPr>
        <w:t>o</w:t>
      </w:r>
      <w:r w:rsidRPr="007536B3">
        <w:rPr>
          <w:rFonts w:ascii="Bookman Old Style" w:hAnsi="Bookman Old Style" w:cs="Arial"/>
          <w:i/>
          <w:sz w:val="18"/>
          <w:szCs w:val="18"/>
        </w:rPr>
        <w:t>ł</w:t>
      </w:r>
      <w:r w:rsidR="00062417" w:rsidRPr="007536B3">
        <w:rPr>
          <w:rFonts w:ascii="Bookman Old Style" w:hAnsi="Bookman Old Style" w:cs="Arial"/>
          <w:i/>
          <w:sz w:val="18"/>
          <w:szCs w:val="18"/>
        </w:rPr>
        <w:t>u</w:t>
      </w:r>
      <w:r w:rsidRPr="007536B3">
        <w:rPr>
          <w:rFonts w:ascii="Bookman Old Style" w:hAnsi="Bookman Old Style" w:cs="Arial"/>
          <w:i/>
          <w:sz w:val="18"/>
          <w:szCs w:val="18"/>
        </w:rPr>
        <w:t xml:space="preserve"> dostawy</w:t>
      </w:r>
      <w:r w:rsidRPr="007536B3">
        <w:rPr>
          <w:rFonts w:ascii="Bookman Old Style" w:hAnsi="Bookman Old Style" w:cs="Arial"/>
          <w:sz w:val="18"/>
          <w:szCs w:val="18"/>
        </w:rPr>
        <w:t xml:space="preserve"> potwierdzon</w:t>
      </w:r>
      <w:r w:rsidR="00062417" w:rsidRPr="007536B3">
        <w:rPr>
          <w:rFonts w:ascii="Bookman Old Style" w:hAnsi="Bookman Old Style" w:cs="Arial"/>
          <w:sz w:val="18"/>
          <w:szCs w:val="18"/>
        </w:rPr>
        <w:t>ego</w:t>
      </w:r>
      <w:r w:rsidRPr="007536B3">
        <w:rPr>
          <w:rFonts w:ascii="Bookman Old Style" w:hAnsi="Bookman Old Style" w:cs="Arial"/>
          <w:sz w:val="18"/>
          <w:szCs w:val="18"/>
        </w:rPr>
        <w:t xml:space="preserve"> przez </w:t>
      </w:r>
      <w:r w:rsidR="00040EA7">
        <w:rPr>
          <w:rFonts w:ascii="Bookman Old Style" w:hAnsi="Bookman Old Style" w:cs="Arial"/>
          <w:sz w:val="18"/>
          <w:szCs w:val="18"/>
        </w:rPr>
        <w:t>Kupując</w:t>
      </w:r>
      <w:r w:rsidR="00040EA7" w:rsidRPr="007536B3">
        <w:rPr>
          <w:rFonts w:ascii="Bookman Old Style" w:hAnsi="Bookman Old Style" w:cs="Arial"/>
          <w:sz w:val="18"/>
          <w:szCs w:val="18"/>
        </w:rPr>
        <w:t>ego</w:t>
      </w:r>
      <w:r w:rsidRPr="007536B3">
        <w:rPr>
          <w:rFonts w:ascii="Bookman Old Style" w:hAnsi="Bookman Old Style" w:cs="Arial"/>
          <w:sz w:val="18"/>
          <w:szCs w:val="18"/>
        </w:rPr>
        <w:t>.</w:t>
      </w:r>
    </w:p>
    <w:p w:rsidR="002733AB" w:rsidRPr="007536B3" w:rsidRDefault="002733AB" w:rsidP="00EA673F">
      <w:pPr>
        <w:spacing w:line="276" w:lineRule="auto"/>
        <w:ind w:left="284"/>
        <w:jc w:val="both"/>
        <w:rPr>
          <w:rFonts w:ascii="Bookman Old Style" w:hAnsi="Bookman Old Style" w:cs="Arial"/>
          <w:b/>
          <w:bCs/>
          <w:sz w:val="18"/>
          <w:szCs w:val="18"/>
        </w:rPr>
      </w:pPr>
    </w:p>
    <w:p w:rsidR="006F66D3" w:rsidRPr="007536B3" w:rsidRDefault="006F66D3" w:rsidP="00814BB6">
      <w:pPr>
        <w:spacing w:line="276" w:lineRule="auto"/>
        <w:jc w:val="center"/>
        <w:rPr>
          <w:rFonts w:ascii="Bookman Old Style" w:hAnsi="Bookman Old Style" w:cs="Arial"/>
          <w:b/>
          <w:bCs/>
          <w:sz w:val="18"/>
          <w:szCs w:val="18"/>
        </w:rPr>
      </w:pPr>
    </w:p>
    <w:p w:rsidR="002733AB" w:rsidRPr="007536B3" w:rsidRDefault="00EA673F" w:rsidP="00814BB6">
      <w:pPr>
        <w:spacing w:line="276" w:lineRule="auto"/>
        <w:jc w:val="center"/>
        <w:rPr>
          <w:rFonts w:ascii="Bookman Old Style" w:hAnsi="Bookman Old Style" w:cs="Arial"/>
          <w:b/>
          <w:bCs/>
          <w:sz w:val="18"/>
          <w:szCs w:val="18"/>
        </w:rPr>
      </w:pPr>
      <w:r w:rsidRPr="007536B3">
        <w:rPr>
          <w:rFonts w:ascii="Bookman Old Style" w:hAnsi="Bookman Old Style" w:cs="Arial"/>
          <w:b/>
          <w:bCs/>
          <w:sz w:val="18"/>
          <w:szCs w:val="18"/>
        </w:rPr>
        <w:t>§ 7</w:t>
      </w:r>
    </w:p>
    <w:p w:rsidR="002733AB" w:rsidRPr="007536B3" w:rsidRDefault="002733AB" w:rsidP="00814BB6">
      <w:pPr>
        <w:spacing w:line="276" w:lineRule="auto"/>
        <w:jc w:val="center"/>
        <w:rPr>
          <w:rFonts w:ascii="Bookman Old Style" w:hAnsi="Bookman Old Style" w:cs="Arial"/>
          <w:b/>
          <w:bCs/>
          <w:i/>
          <w:sz w:val="18"/>
          <w:szCs w:val="18"/>
        </w:rPr>
      </w:pPr>
      <w:r w:rsidRPr="007536B3">
        <w:rPr>
          <w:rFonts w:ascii="Bookman Old Style" w:hAnsi="Bookman Old Style" w:cs="Arial"/>
          <w:b/>
          <w:bCs/>
          <w:i/>
          <w:sz w:val="18"/>
          <w:szCs w:val="18"/>
        </w:rPr>
        <w:t>Regulowanie należności</w:t>
      </w:r>
    </w:p>
    <w:p w:rsidR="006F66D3" w:rsidRPr="007536B3" w:rsidRDefault="00EA673F" w:rsidP="006F66D3">
      <w:pPr>
        <w:numPr>
          <w:ilvl w:val="0"/>
          <w:numId w:val="5"/>
        </w:numPr>
        <w:tabs>
          <w:tab w:val="clear" w:pos="450"/>
        </w:tabs>
        <w:spacing w:line="276" w:lineRule="auto"/>
        <w:ind w:left="357" w:hanging="357"/>
        <w:jc w:val="both"/>
        <w:rPr>
          <w:rFonts w:ascii="Bookman Old Style" w:hAnsi="Bookman Old Style" w:cs="Arial"/>
          <w:bCs/>
          <w:sz w:val="18"/>
          <w:szCs w:val="18"/>
        </w:rPr>
      </w:pPr>
      <w:r w:rsidRPr="007536B3">
        <w:rPr>
          <w:rFonts w:ascii="Bookman Old Style" w:hAnsi="Bookman Old Style" w:cs="Arial"/>
          <w:bCs/>
          <w:sz w:val="18"/>
          <w:szCs w:val="18"/>
        </w:rPr>
        <w:t>Należność wskazana w § 6</w:t>
      </w:r>
      <w:r w:rsidR="006F66D3" w:rsidRPr="007536B3">
        <w:rPr>
          <w:rFonts w:ascii="Bookman Old Style" w:hAnsi="Bookman Old Style" w:cs="Arial"/>
          <w:bCs/>
          <w:sz w:val="18"/>
          <w:szCs w:val="18"/>
        </w:rPr>
        <w:t xml:space="preserve"> będzie regu</w:t>
      </w:r>
      <w:r w:rsidR="00954E90" w:rsidRPr="007536B3">
        <w:rPr>
          <w:rFonts w:ascii="Bookman Old Style" w:hAnsi="Bookman Old Style" w:cs="Arial"/>
          <w:bCs/>
          <w:sz w:val="18"/>
          <w:szCs w:val="18"/>
        </w:rPr>
        <w:t>lowana po zrealizowaniu dostawy,</w:t>
      </w:r>
      <w:r w:rsidR="006F66D3" w:rsidRPr="007536B3">
        <w:rPr>
          <w:rFonts w:ascii="Bookman Old Style" w:hAnsi="Bookman Old Style" w:cs="Arial"/>
          <w:bCs/>
          <w:sz w:val="18"/>
          <w:szCs w:val="18"/>
        </w:rPr>
        <w:t xml:space="preserve"> przelewem  z konta </w:t>
      </w:r>
      <w:r w:rsidR="00040EA7">
        <w:rPr>
          <w:rFonts w:ascii="Bookman Old Style" w:hAnsi="Bookman Old Style" w:cs="Arial"/>
          <w:sz w:val="18"/>
          <w:szCs w:val="18"/>
        </w:rPr>
        <w:t>Kupując</w:t>
      </w:r>
      <w:r w:rsidR="00040EA7" w:rsidRPr="007536B3">
        <w:rPr>
          <w:rFonts w:ascii="Bookman Old Style" w:hAnsi="Bookman Old Style" w:cs="Arial"/>
          <w:sz w:val="18"/>
          <w:szCs w:val="18"/>
        </w:rPr>
        <w:t>ego</w:t>
      </w:r>
      <w:r w:rsidR="006F66D3" w:rsidRPr="007536B3">
        <w:rPr>
          <w:rFonts w:ascii="Bookman Old Style" w:hAnsi="Bookman Old Style" w:cs="Arial"/>
          <w:bCs/>
          <w:sz w:val="18"/>
          <w:szCs w:val="18"/>
        </w:rPr>
        <w:t xml:space="preserve"> na konto </w:t>
      </w:r>
      <w:r w:rsidR="006D016A">
        <w:rPr>
          <w:rFonts w:ascii="Bookman Old Style" w:hAnsi="Bookman Old Style" w:cs="Arial"/>
          <w:sz w:val="18"/>
          <w:szCs w:val="18"/>
        </w:rPr>
        <w:t>Sprzedającego</w:t>
      </w:r>
      <w:r w:rsidR="006F66D3" w:rsidRPr="007536B3">
        <w:rPr>
          <w:rFonts w:ascii="Bookman Old Style" w:hAnsi="Bookman Old Style" w:cs="Arial"/>
          <w:bCs/>
          <w:sz w:val="18"/>
          <w:szCs w:val="18"/>
        </w:rPr>
        <w:t xml:space="preserve"> w ……….................................................................. nr ………………………………………………………………………...... w  terminie 60 dni licząc od początku  miesiąca następnego po miesiącu  realizacji dostawy. Zapłata zostanie dokonana na podstawie poprawnie wystawionej zgodnie z postanowieniami § </w:t>
      </w:r>
      <w:r w:rsidRPr="007536B3">
        <w:rPr>
          <w:rFonts w:ascii="Bookman Old Style" w:hAnsi="Bookman Old Style" w:cs="Arial"/>
          <w:bCs/>
          <w:sz w:val="18"/>
          <w:szCs w:val="18"/>
        </w:rPr>
        <w:t>6</w:t>
      </w:r>
      <w:r w:rsidR="006F66D3" w:rsidRPr="007536B3">
        <w:rPr>
          <w:rFonts w:ascii="Bookman Old Style" w:hAnsi="Bookman Old Style" w:cs="Arial"/>
          <w:bCs/>
          <w:sz w:val="18"/>
          <w:szCs w:val="18"/>
        </w:rPr>
        <w:t xml:space="preserve"> faktury VAT.</w:t>
      </w:r>
    </w:p>
    <w:p w:rsidR="002733AB" w:rsidRPr="007536B3" w:rsidRDefault="002733AB" w:rsidP="00814BB6">
      <w:pPr>
        <w:numPr>
          <w:ilvl w:val="0"/>
          <w:numId w:val="5"/>
        </w:numPr>
        <w:tabs>
          <w:tab w:val="clear" w:pos="450"/>
        </w:tabs>
        <w:spacing w:line="276" w:lineRule="auto"/>
        <w:ind w:left="357" w:hanging="357"/>
        <w:jc w:val="both"/>
        <w:rPr>
          <w:rFonts w:ascii="Bookman Old Style" w:hAnsi="Bookman Old Style" w:cs="Arial"/>
          <w:bCs/>
          <w:sz w:val="18"/>
          <w:szCs w:val="18"/>
        </w:rPr>
      </w:pPr>
      <w:r w:rsidRPr="007536B3">
        <w:rPr>
          <w:rFonts w:ascii="Bookman Old Style" w:hAnsi="Bookman Old Style" w:cs="Arial"/>
          <w:bCs/>
          <w:sz w:val="18"/>
          <w:szCs w:val="18"/>
        </w:rPr>
        <w:lastRenderedPageBreak/>
        <w:t xml:space="preserve">W razie opóźnienia w zapłacie </w:t>
      </w:r>
      <w:r w:rsidR="006D016A">
        <w:rPr>
          <w:rFonts w:ascii="Bookman Old Style" w:hAnsi="Bookman Old Style" w:cs="Arial"/>
          <w:sz w:val="18"/>
          <w:szCs w:val="18"/>
        </w:rPr>
        <w:t>Sprzedający</w:t>
      </w:r>
      <w:r w:rsidRPr="007536B3">
        <w:rPr>
          <w:rFonts w:ascii="Bookman Old Style" w:hAnsi="Bookman Old Style" w:cs="Arial"/>
          <w:bCs/>
          <w:sz w:val="18"/>
          <w:szCs w:val="18"/>
        </w:rPr>
        <w:t xml:space="preserve"> jest uprawniony do naliczania odsetek umownych w wysokości 0,01 % za każdy dzień opóźnienia, powyższe odsetki wyczerpują roszczenia </w:t>
      </w:r>
      <w:r w:rsidR="006D016A">
        <w:rPr>
          <w:rFonts w:ascii="Bookman Old Style" w:hAnsi="Bookman Old Style" w:cs="Arial"/>
          <w:sz w:val="18"/>
          <w:szCs w:val="18"/>
        </w:rPr>
        <w:t>Sprzedającego</w:t>
      </w:r>
      <w:r w:rsidRPr="007536B3">
        <w:rPr>
          <w:rFonts w:ascii="Bookman Old Style" w:hAnsi="Bookman Old Style" w:cs="Arial"/>
          <w:bCs/>
          <w:sz w:val="18"/>
          <w:szCs w:val="18"/>
        </w:rPr>
        <w:t xml:space="preserve"> z tytułu opóźnienia w spełnieniu świadczenia wzajemnego przez </w:t>
      </w:r>
      <w:r w:rsidR="00040EA7">
        <w:rPr>
          <w:rFonts w:ascii="Bookman Old Style" w:hAnsi="Bookman Old Style" w:cs="Arial"/>
          <w:sz w:val="18"/>
          <w:szCs w:val="18"/>
        </w:rPr>
        <w:t>Kupując</w:t>
      </w:r>
      <w:r w:rsidR="00040EA7" w:rsidRPr="007536B3">
        <w:rPr>
          <w:rFonts w:ascii="Bookman Old Style" w:hAnsi="Bookman Old Style" w:cs="Arial"/>
          <w:sz w:val="18"/>
          <w:szCs w:val="18"/>
        </w:rPr>
        <w:t>ego</w:t>
      </w:r>
      <w:r w:rsidRPr="007536B3">
        <w:rPr>
          <w:rFonts w:ascii="Bookman Old Style" w:hAnsi="Bookman Old Style" w:cs="Arial"/>
          <w:bCs/>
          <w:sz w:val="18"/>
          <w:szCs w:val="18"/>
        </w:rPr>
        <w:t>.</w:t>
      </w:r>
    </w:p>
    <w:p w:rsidR="002733AB" w:rsidRPr="007536B3" w:rsidRDefault="006D016A" w:rsidP="00814BB6">
      <w:pPr>
        <w:numPr>
          <w:ilvl w:val="0"/>
          <w:numId w:val="5"/>
        </w:numPr>
        <w:tabs>
          <w:tab w:val="clear" w:pos="450"/>
        </w:tabs>
        <w:spacing w:line="276" w:lineRule="auto"/>
        <w:ind w:left="357" w:hanging="357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Sprzedający</w:t>
      </w:r>
      <w:r w:rsidR="002733AB" w:rsidRPr="007536B3">
        <w:rPr>
          <w:rFonts w:ascii="Bookman Old Style" w:hAnsi="Bookman Old Style" w:cs="Arial"/>
          <w:sz w:val="18"/>
          <w:szCs w:val="18"/>
        </w:rPr>
        <w:t xml:space="preserve"> nie może przenieść wierzytelności wynikającej z niniejszej umowy na stronę trzecią bez pisemnej zgody </w:t>
      </w:r>
      <w:r w:rsidR="00040EA7">
        <w:rPr>
          <w:rFonts w:ascii="Bookman Old Style" w:hAnsi="Bookman Old Style" w:cs="Arial"/>
          <w:sz w:val="18"/>
          <w:szCs w:val="18"/>
        </w:rPr>
        <w:t>Kupując</w:t>
      </w:r>
      <w:r w:rsidR="00040EA7" w:rsidRPr="007536B3">
        <w:rPr>
          <w:rFonts w:ascii="Bookman Old Style" w:hAnsi="Bookman Old Style" w:cs="Arial"/>
          <w:sz w:val="18"/>
          <w:szCs w:val="18"/>
        </w:rPr>
        <w:t>ego</w:t>
      </w:r>
      <w:r w:rsidR="002733AB" w:rsidRPr="007536B3">
        <w:rPr>
          <w:rFonts w:ascii="Bookman Old Style" w:hAnsi="Bookman Old Style" w:cs="Arial"/>
          <w:sz w:val="18"/>
          <w:szCs w:val="18"/>
        </w:rPr>
        <w:t xml:space="preserve"> poprzez udzielenie cesji, poręczenia oraz factoringu, jak również udzielać pełnomocnictw do występowania w imieniu </w:t>
      </w:r>
      <w:r>
        <w:rPr>
          <w:rFonts w:ascii="Bookman Old Style" w:hAnsi="Bookman Old Style" w:cs="Arial"/>
          <w:sz w:val="18"/>
          <w:szCs w:val="18"/>
        </w:rPr>
        <w:t>Sprzedającego</w:t>
      </w:r>
      <w:r w:rsidR="002733AB" w:rsidRPr="007536B3">
        <w:rPr>
          <w:rFonts w:ascii="Bookman Old Style" w:hAnsi="Bookman Old Style" w:cs="Arial"/>
          <w:sz w:val="18"/>
          <w:szCs w:val="18"/>
        </w:rPr>
        <w:t xml:space="preserve"> i odbioru w jego imieniu wynagrodzenia.</w:t>
      </w:r>
    </w:p>
    <w:p w:rsidR="00EA673F" w:rsidRPr="007536B3" w:rsidRDefault="00EA673F" w:rsidP="00EA673F">
      <w:pPr>
        <w:spacing w:line="276" w:lineRule="auto"/>
        <w:jc w:val="both"/>
        <w:rPr>
          <w:rFonts w:ascii="Bookman Old Style" w:hAnsi="Bookman Old Style" w:cs="Arial"/>
          <w:sz w:val="18"/>
          <w:szCs w:val="18"/>
        </w:rPr>
      </w:pPr>
    </w:p>
    <w:p w:rsidR="00EA673F" w:rsidRPr="007536B3" w:rsidRDefault="00EA673F" w:rsidP="00EA673F">
      <w:pPr>
        <w:spacing w:line="276" w:lineRule="auto"/>
        <w:jc w:val="both"/>
        <w:rPr>
          <w:rFonts w:ascii="Bookman Old Style" w:hAnsi="Bookman Old Style" w:cs="Arial"/>
          <w:sz w:val="18"/>
          <w:szCs w:val="18"/>
        </w:rPr>
      </w:pPr>
    </w:p>
    <w:p w:rsidR="002733AB" w:rsidRPr="007536B3" w:rsidRDefault="002733AB" w:rsidP="00814BB6">
      <w:pPr>
        <w:spacing w:line="276" w:lineRule="auto"/>
        <w:jc w:val="center"/>
        <w:rPr>
          <w:rFonts w:ascii="Bookman Old Style" w:hAnsi="Bookman Old Style" w:cs="Arial"/>
          <w:b/>
          <w:sz w:val="18"/>
          <w:szCs w:val="18"/>
        </w:rPr>
      </w:pPr>
      <w:r w:rsidRPr="007536B3">
        <w:rPr>
          <w:rFonts w:ascii="Bookman Old Style" w:hAnsi="Bookman Old Style" w:cs="Arial"/>
          <w:b/>
          <w:sz w:val="18"/>
          <w:szCs w:val="18"/>
        </w:rPr>
        <w:t>§</w:t>
      </w:r>
      <w:r w:rsidR="009E5FFF" w:rsidRPr="007536B3">
        <w:rPr>
          <w:rFonts w:ascii="Bookman Old Style" w:hAnsi="Bookman Old Style" w:cs="Arial"/>
          <w:b/>
          <w:sz w:val="18"/>
          <w:szCs w:val="18"/>
        </w:rPr>
        <w:t xml:space="preserve"> </w:t>
      </w:r>
      <w:r w:rsidR="00EA673F" w:rsidRPr="007536B3">
        <w:rPr>
          <w:rFonts w:ascii="Bookman Old Style" w:hAnsi="Bookman Old Style" w:cs="Arial"/>
          <w:b/>
          <w:sz w:val="18"/>
          <w:szCs w:val="18"/>
        </w:rPr>
        <w:t>8</w:t>
      </w:r>
    </w:p>
    <w:p w:rsidR="002733AB" w:rsidRPr="007536B3" w:rsidRDefault="002733AB" w:rsidP="00814BB6">
      <w:pPr>
        <w:spacing w:line="276" w:lineRule="auto"/>
        <w:jc w:val="center"/>
        <w:rPr>
          <w:rFonts w:ascii="Bookman Old Style" w:hAnsi="Bookman Old Style" w:cs="Arial"/>
          <w:b/>
          <w:i/>
          <w:sz w:val="18"/>
          <w:szCs w:val="18"/>
        </w:rPr>
      </w:pPr>
      <w:r w:rsidRPr="007536B3">
        <w:rPr>
          <w:rFonts w:ascii="Bookman Old Style" w:hAnsi="Bookman Old Style" w:cs="Arial"/>
          <w:b/>
          <w:i/>
          <w:sz w:val="18"/>
          <w:szCs w:val="18"/>
        </w:rPr>
        <w:t>Reklamacje</w:t>
      </w:r>
      <w:r w:rsidR="00D16B0F">
        <w:rPr>
          <w:rFonts w:ascii="Bookman Old Style" w:hAnsi="Bookman Old Style" w:cs="Arial"/>
          <w:b/>
          <w:i/>
          <w:sz w:val="18"/>
          <w:szCs w:val="18"/>
        </w:rPr>
        <w:t xml:space="preserve"> / usterki</w:t>
      </w:r>
    </w:p>
    <w:p w:rsidR="006F66D3" w:rsidRPr="007536B3" w:rsidRDefault="00040EA7" w:rsidP="006F66D3">
      <w:pPr>
        <w:numPr>
          <w:ilvl w:val="0"/>
          <w:numId w:val="14"/>
        </w:numPr>
        <w:tabs>
          <w:tab w:val="clear" w:pos="36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Kupujący</w:t>
      </w:r>
      <w:r w:rsidR="006F66D3" w:rsidRPr="007536B3">
        <w:rPr>
          <w:rFonts w:ascii="Bookman Old Style" w:hAnsi="Bookman Old Style" w:cs="Arial"/>
          <w:sz w:val="18"/>
          <w:szCs w:val="18"/>
        </w:rPr>
        <w:t xml:space="preserve"> ma prawo do składania reklamacji ilościowych w terminie 7 dni od daty otrzymania faktury i towaru, a jakościowych w każdym czasie trwania umowy oraz podczas biegu terminu gwarancji oraz rękojmi. Reklamacje można złożyć drogą telefoniczną na numer……………</w:t>
      </w:r>
      <w:r w:rsidR="00CD2E97">
        <w:rPr>
          <w:rFonts w:ascii="Bookman Old Style" w:hAnsi="Bookman Old Style" w:cs="Arial"/>
          <w:sz w:val="18"/>
          <w:szCs w:val="18"/>
        </w:rPr>
        <w:t>….</w:t>
      </w:r>
      <w:r w:rsidR="006F66D3" w:rsidRPr="007536B3">
        <w:rPr>
          <w:rFonts w:ascii="Bookman Old Style" w:hAnsi="Bookman Old Style" w:cs="Arial"/>
          <w:sz w:val="18"/>
          <w:szCs w:val="18"/>
        </w:rPr>
        <w:t>.podając numer faktury, niezwłocznie potwierdzając zgłoszenie na piśmie.</w:t>
      </w:r>
    </w:p>
    <w:p w:rsidR="006F66D3" w:rsidRDefault="006D016A" w:rsidP="006F66D3">
      <w:pPr>
        <w:numPr>
          <w:ilvl w:val="0"/>
          <w:numId w:val="14"/>
        </w:numPr>
        <w:tabs>
          <w:tab w:val="clear" w:pos="36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Sprzedający</w:t>
      </w:r>
      <w:r w:rsidR="00F37ACA" w:rsidRPr="007536B3">
        <w:rPr>
          <w:rFonts w:ascii="Bookman Old Style" w:hAnsi="Bookman Old Style" w:cs="Arial"/>
          <w:sz w:val="18"/>
          <w:szCs w:val="18"/>
        </w:rPr>
        <w:t xml:space="preserve"> </w:t>
      </w:r>
      <w:r w:rsidR="006F66D3" w:rsidRPr="007536B3">
        <w:rPr>
          <w:rFonts w:ascii="Bookman Old Style" w:hAnsi="Bookman Old Style" w:cs="Arial"/>
          <w:sz w:val="18"/>
          <w:szCs w:val="18"/>
        </w:rPr>
        <w:t xml:space="preserve">odpowiada za wady ilościowe i jakościowe dostarczonego towaru i gwarantuje wymianę na </w:t>
      </w:r>
      <w:r w:rsidR="00954E90" w:rsidRPr="007536B3">
        <w:rPr>
          <w:rFonts w:ascii="Bookman Old Style" w:hAnsi="Bookman Old Style" w:cs="Arial"/>
          <w:sz w:val="18"/>
          <w:szCs w:val="18"/>
        </w:rPr>
        <w:t>pełnowartościowy towar w ciągu 10</w:t>
      </w:r>
      <w:r w:rsidR="006F66D3" w:rsidRPr="007536B3">
        <w:rPr>
          <w:rFonts w:ascii="Bookman Old Style" w:hAnsi="Bookman Old Style" w:cs="Arial"/>
          <w:sz w:val="18"/>
          <w:szCs w:val="18"/>
        </w:rPr>
        <w:t xml:space="preserve"> dni od chwili zgłoszenia na piśmie przez </w:t>
      </w:r>
      <w:r w:rsidR="00040EA7">
        <w:rPr>
          <w:rFonts w:ascii="Bookman Old Style" w:hAnsi="Bookman Old Style" w:cs="Arial"/>
          <w:sz w:val="18"/>
          <w:szCs w:val="18"/>
        </w:rPr>
        <w:t>Kupując</w:t>
      </w:r>
      <w:r w:rsidR="00040EA7" w:rsidRPr="007536B3">
        <w:rPr>
          <w:rFonts w:ascii="Bookman Old Style" w:hAnsi="Bookman Old Style" w:cs="Arial"/>
          <w:sz w:val="18"/>
          <w:szCs w:val="18"/>
        </w:rPr>
        <w:t>ego</w:t>
      </w:r>
      <w:r w:rsidR="006F66D3" w:rsidRPr="007536B3">
        <w:rPr>
          <w:rFonts w:ascii="Bookman Old Style" w:hAnsi="Bookman Old Style" w:cs="Arial"/>
          <w:sz w:val="18"/>
          <w:szCs w:val="18"/>
        </w:rPr>
        <w:t xml:space="preserve"> takich wad.</w:t>
      </w:r>
    </w:p>
    <w:p w:rsidR="00D16B0F" w:rsidRDefault="00D16B0F" w:rsidP="006F66D3">
      <w:pPr>
        <w:numPr>
          <w:ilvl w:val="0"/>
          <w:numId w:val="14"/>
        </w:numPr>
        <w:tabs>
          <w:tab w:val="clear" w:pos="36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 w:cs="Arial"/>
          <w:sz w:val="18"/>
          <w:szCs w:val="18"/>
        </w:rPr>
      </w:pPr>
      <w:r w:rsidRPr="00D16B0F">
        <w:rPr>
          <w:rFonts w:ascii="Bookman Old Style" w:hAnsi="Bookman Old Style" w:cs="Arial"/>
          <w:sz w:val="18"/>
          <w:szCs w:val="18"/>
        </w:rPr>
        <w:t xml:space="preserve">Usterki i wady </w:t>
      </w:r>
      <w:r>
        <w:rPr>
          <w:rFonts w:ascii="Bookman Old Style" w:hAnsi="Bookman Old Style" w:cs="Arial"/>
          <w:sz w:val="18"/>
          <w:szCs w:val="18"/>
        </w:rPr>
        <w:t>sprzętu będącego przedmiotem zam</w:t>
      </w:r>
      <w:r w:rsidR="009B5363">
        <w:rPr>
          <w:rFonts w:ascii="Bookman Old Style" w:hAnsi="Bookman Old Style" w:cs="Arial"/>
          <w:sz w:val="18"/>
          <w:szCs w:val="18"/>
        </w:rPr>
        <w:t>ó</w:t>
      </w:r>
      <w:r>
        <w:rPr>
          <w:rFonts w:ascii="Bookman Old Style" w:hAnsi="Bookman Old Style" w:cs="Arial"/>
          <w:sz w:val="18"/>
          <w:szCs w:val="18"/>
        </w:rPr>
        <w:t>wienia</w:t>
      </w:r>
      <w:r w:rsidRPr="00D16B0F">
        <w:rPr>
          <w:rFonts w:ascii="Bookman Old Style" w:hAnsi="Bookman Old Style" w:cs="Arial"/>
          <w:sz w:val="18"/>
          <w:szCs w:val="18"/>
        </w:rPr>
        <w:t>, zgłaszane będą e-mai</w:t>
      </w:r>
      <w:r>
        <w:rPr>
          <w:rFonts w:ascii="Bookman Old Style" w:hAnsi="Bookman Old Style" w:cs="Arial"/>
          <w:sz w:val="18"/>
          <w:szCs w:val="18"/>
        </w:rPr>
        <w:t>lem na adres: …………………………………………</w:t>
      </w:r>
      <w:r w:rsidR="005F3B4D">
        <w:rPr>
          <w:rFonts w:ascii="Bookman Old Style" w:hAnsi="Bookman Old Style" w:cs="Arial"/>
          <w:sz w:val="18"/>
          <w:szCs w:val="18"/>
        </w:rPr>
        <w:t>lub telefonicznie na numer…………………</w:t>
      </w:r>
      <w:r>
        <w:rPr>
          <w:rFonts w:ascii="Bookman Old Style" w:hAnsi="Bookman Old Style" w:cs="Arial"/>
          <w:sz w:val="18"/>
          <w:szCs w:val="18"/>
        </w:rPr>
        <w:t xml:space="preserve"> </w:t>
      </w:r>
      <w:r w:rsidRPr="00D16B0F">
        <w:rPr>
          <w:rFonts w:ascii="Bookman Old Style" w:hAnsi="Bookman Old Style" w:cs="Arial"/>
          <w:sz w:val="18"/>
          <w:szCs w:val="18"/>
        </w:rPr>
        <w:t>Zgłoszenie usterki lub wady na wskazany powyżej numer e-mail skutkuje rozpoczęciem biegu terminu usunięcia zgłoszonej wady lub usterki.</w:t>
      </w:r>
    </w:p>
    <w:p w:rsidR="00D16B0F" w:rsidRDefault="00D16B0F" w:rsidP="006F66D3">
      <w:pPr>
        <w:numPr>
          <w:ilvl w:val="0"/>
          <w:numId w:val="14"/>
        </w:numPr>
        <w:tabs>
          <w:tab w:val="clear" w:pos="36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 w:cs="Arial"/>
          <w:sz w:val="18"/>
          <w:szCs w:val="18"/>
        </w:rPr>
      </w:pPr>
      <w:r w:rsidRPr="00D16B0F">
        <w:rPr>
          <w:rFonts w:ascii="Bookman Old Style" w:hAnsi="Bookman Old Style" w:cs="Arial"/>
          <w:sz w:val="18"/>
          <w:szCs w:val="18"/>
        </w:rPr>
        <w:t xml:space="preserve">Czas reakcji od zgłoszenia usterki, awarii </w:t>
      </w:r>
      <w:r>
        <w:rPr>
          <w:rFonts w:ascii="Bookman Old Style" w:hAnsi="Bookman Old Style" w:cs="Arial"/>
          <w:sz w:val="18"/>
          <w:szCs w:val="18"/>
        </w:rPr>
        <w:t xml:space="preserve">sprzętu będącego przedmiotem umowy </w:t>
      </w:r>
      <w:r w:rsidRPr="00D16B0F">
        <w:rPr>
          <w:rFonts w:ascii="Bookman Old Style" w:hAnsi="Bookman Old Style" w:cs="Arial"/>
          <w:sz w:val="18"/>
          <w:szCs w:val="18"/>
        </w:rPr>
        <w:t xml:space="preserve">– maksymalnie </w:t>
      </w:r>
      <w:r w:rsidR="00CD2E97">
        <w:rPr>
          <w:rFonts w:ascii="Bookman Old Style" w:hAnsi="Bookman Old Style" w:cs="Arial"/>
          <w:sz w:val="18"/>
          <w:szCs w:val="18"/>
        </w:rPr>
        <w:t xml:space="preserve">              </w:t>
      </w:r>
      <w:r w:rsidR="00CD2E97" w:rsidRPr="00ED3B67">
        <w:rPr>
          <w:rFonts w:ascii="Bookman Old Style" w:hAnsi="Bookman Old Style" w:cs="Arial"/>
          <w:sz w:val="18"/>
          <w:szCs w:val="18"/>
        </w:rPr>
        <w:t>24</w:t>
      </w:r>
      <w:r w:rsidRPr="00ED3B67">
        <w:rPr>
          <w:rFonts w:ascii="Bookman Old Style" w:hAnsi="Bookman Old Style" w:cs="Arial"/>
          <w:sz w:val="18"/>
          <w:szCs w:val="18"/>
        </w:rPr>
        <w:t xml:space="preserve"> </w:t>
      </w:r>
      <w:r w:rsidR="00CD2E97" w:rsidRPr="00ED3B67">
        <w:rPr>
          <w:rFonts w:ascii="Bookman Old Style" w:hAnsi="Bookman Old Style" w:cs="Arial"/>
          <w:sz w:val="18"/>
          <w:szCs w:val="18"/>
        </w:rPr>
        <w:t>godzin</w:t>
      </w:r>
      <w:r w:rsidRPr="00ED3B67">
        <w:rPr>
          <w:rFonts w:ascii="Bookman Old Style" w:hAnsi="Bookman Old Style" w:cs="Arial"/>
          <w:sz w:val="18"/>
          <w:szCs w:val="18"/>
        </w:rPr>
        <w:t>, czas naprawy w ciągu max. 96</w:t>
      </w:r>
      <w:r w:rsidR="009C03FC" w:rsidRPr="00ED3B67">
        <w:rPr>
          <w:rFonts w:ascii="Bookman Old Style" w:hAnsi="Bookman Old Style" w:cs="Arial"/>
          <w:sz w:val="18"/>
          <w:szCs w:val="18"/>
        </w:rPr>
        <w:t xml:space="preserve"> godzin</w:t>
      </w:r>
      <w:r w:rsidR="009C03FC">
        <w:rPr>
          <w:rFonts w:ascii="Bookman Old Style" w:hAnsi="Bookman Old Style" w:cs="Arial"/>
          <w:sz w:val="18"/>
          <w:szCs w:val="18"/>
        </w:rPr>
        <w:t xml:space="preserve"> od zgłoszenia awarii.</w:t>
      </w:r>
    </w:p>
    <w:p w:rsidR="006F66D3" w:rsidRPr="007536B3" w:rsidRDefault="002733AB" w:rsidP="006F66D3">
      <w:pPr>
        <w:spacing w:line="276" w:lineRule="auto"/>
        <w:jc w:val="center"/>
        <w:rPr>
          <w:rFonts w:ascii="Bookman Old Style" w:hAnsi="Bookman Old Style" w:cs="Arial"/>
          <w:b/>
          <w:sz w:val="18"/>
          <w:szCs w:val="18"/>
        </w:rPr>
      </w:pPr>
      <w:r w:rsidRPr="007536B3">
        <w:rPr>
          <w:rFonts w:ascii="Bookman Old Style" w:hAnsi="Bookman Old Style" w:cs="Arial"/>
          <w:b/>
          <w:sz w:val="18"/>
          <w:szCs w:val="18"/>
        </w:rPr>
        <w:t>§</w:t>
      </w:r>
      <w:r w:rsidR="009E5FFF" w:rsidRPr="007536B3">
        <w:rPr>
          <w:rFonts w:ascii="Bookman Old Style" w:hAnsi="Bookman Old Style" w:cs="Arial"/>
          <w:b/>
          <w:sz w:val="18"/>
          <w:szCs w:val="18"/>
        </w:rPr>
        <w:t xml:space="preserve"> </w:t>
      </w:r>
      <w:r w:rsidR="0041143E" w:rsidRPr="007536B3">
        <w:rPr>
          <w:rFonts w:ascii="Bookman Old Style" w:hAnsi="Bookman Old Style" w:cs="Arial"/>
          <w:b/>
          <w:sz w:val="18"/>
          <w:szCs w:val="18"/>
        </w:rPr>
        <w:t>9</w:t>
      </w:r>
    </w:p>
    <w:p w:rsidR="002733AB" w:rsidRPr="007536B3" w:rsidRDefault="002733AB" w:rsidP="00814BB6">
      <w:pPr>
        <w:spacing w:line="276" w:lineRule="auto"/>
        <w:jc w:val="center"/>
        <w:rPr>
          <w:rFonts w:ascii="Bookman Old Style" w:hAnsi="Bookman Old Style" w:cs="Arial"/>
          <w:b/>
          <w:i/>
          <w:sz w:val="18"/>
          <w:szCs w:val="18"/>
        </w:rPr>
      </w:pPr>
      <w:r w:rsidRPr="007536B3">
        <w:rPr>
          <w:rFonts w:ascii="Bookman Old Style" w:hAnsi="Bookman Old Style" w:cs="Arial"/>
          <w:b/>
          <w:i/>
          <w:sz w:val="18"/>
          <w:szCs w:val="18"/>
        </w:rPr>
        <w:t>Osoby odp</w:t>
      </w:r>
      <w:r w:rsidR="00A8112E" w:rsidRPr="007536B3">
        <w:rPr>
          <w:rFonts w:ascii="Bookman Old Style" w:hAnsi="Bookman Old Style" w:cs="Arial"/>
          <w:b/>
          <w:i/>
          <w:sz w:val="18"/>
          <w:szCs w:val="18"/>
        </w:rPr>
        <w:t>owiedzialne za realizację umowy</w:t>
      </w:r>
    </w:p>
    <w:p w:rsidR="002733AB" w:rsidRPr="007536B3" w:rsidRDefault="002733AB" w:rsidP="00062AEE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Bookman Old Style" w:hAnsi="Bookman Old Style" w:cs="Arial"/>
          <w:sz w:val="18"/>
          <w:szCs w:val="18"/>
        </w:rPr>
      </w:pPr>
      <w:r w:rsidRPr="007536B3">
        <w:rPr>
          <w:rFonts w:ascii="Bookman Old Style" w:hAnsi="Bookman Old Style" w:cs="Arial"/>
          <w:sz w:val="18"/>
          <w:szCs w:val="18"/>
        </w:rPr>
        <w:t xml:space="preserve">Osoba odpowiedzialna za realizację umowy po stronie </w:t>
      </w:r>
      <w:r w:rsidR="00040EA7">
        <w:rPr>
          <w:rFonts w:ascii="Bookman Old Style" w:hAnsi="Bookman Old Style" w:cs="Arial"/>
          <w:sz w:val="18"/>
          <w:szCs w:val="18"/>
        </w:rPr>
        <w:t>Kupując</w:t>
      </w:r>
      <w:r w:rsidR="00040EA7" w:rsidRPr="007536B3">
        <w:rPr>
          <w:rFonts w:ascii="Bookman Old Style" w:hAnsi="Bookman Old Style" w:cs="Arial"/>
          <w:sz w:val="18"/>
          <w:szCs w:val="18"/>
        </w:rPr>
        <w:t>ego</w:t>
      </w:r>
      <w:r w:rsidRPr="007536B3">
        <w:rPr>
          <w:rFonts w:ascii="Bookman Old Style" w:hAnsi="Bookman Old Style" w:cs="Arial"/>
          <w:sz w:val="18"/>
          <w:szCs w:val="18"/>
        </w:rPr>
        <w:t xml:space="preserve">: </w:t>
      </w:r>
      <w:r w:rsidR="007943F5" w:rsidRPr="007536B3">
        <w:rPr>
          <w:rFonts w:ascii="Bookman Old Style" w:hAnsi="Bookman Old Style" w:cs="Arial"/>
          <w:sz w:val="18"/>
          <w:szCs w:val="18"/>
        </w:rPr>
        <w:t>Kierownik Działu Teleinformatyki.</w:t>
      </w:r>
    </w:p>
    <w:p w:rsidR="002733AB" w:rsidRPr="007536B3" w:rsidRDefault="002733AB" w:rsidP="00062AEE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Bookman Old Style" w:hAnsi="Bookman Old Style" w:cs="Arial"/>
          <w:sz w:val="18"/>
          <w:szCs w:val="18"/>
        </w:rPr>
      </w:pPr>
      <w:r w:rsidRPr="007536B3">
        <w:rPr>
          <w:rFonts w:ascii="Bookman Old Style" w:hAnsi="Bookman Old Style" w:cs="Arial"/>
          <w:sz w:val="18"/>
          <w:szCs w:val="18"/>
        </w:rPr>
        <w:t xml:space="preserve">Osoba odpowiedzialna za nadzór nad realizacją umowy po stronie </w:t>
      </w:r>
      <w:r w:rsidR="00040EA7">
        <w:rPr>
          <w:rFonts w:ascii="Bookman Old Style" w:hAnsi="Bookman Old Style" w:cs="Arial"/>
          <w:sz w:val="18"/>
          <w:szCs w:val="18"/>
        </w:rPr>
        <w:t>Kupując</w:t>
      </w:r>
      <w:r w:rsidR="00040EA7" w:rsidRPr="007536B3">
        <w:rPr>
          <w:rFonts w:ascii="Bookman Old Style" w:hAnsi="Bookman Old Style" w:cs="Arial"/>
          <w:sz w:val="18"/>
          <w:szCs w:val="18"/>
        </w:rPr>
        <w:t>ego</w:t>
      </w:r>
      <w:r w:rsidRPr="007536B3">
        <w:rPr>
          <w:rFonts w:ascii="Bookman Old Style" w:hAnsi="Bookman Old Style" w:cs="Arial"/>
          <w:sz w:val="18"/>
          <w:szCs w:val="18"/>
        </w:rPr>
        <w:t xml:space="preserve">: Z-ca Dyrektora ds. </w:t>
      </w:r>
      <w:r w:rsidR="00374A1D" w:rsidRPr="007536B3">
        <w:rPr>
          <w:rFonts w:ascii="Bookman Old Style" w:hAnsi="Bookman Old Style" w:cs="Arial"/>
          <w:sz w:val="18"/>
          <w:szCs w:val="18"/>
        </w:rPr>
        <w:t>Administracji i Logistyki</w:t>
      </w:r>
      <w:r w:rsidRPr="007536B3">
        <w:rPr>
          <w:rFonts w:ascii="Bookman Old Style" w:hAnsi="Bookman Old Style" w:cs="Arial"/>
          <w:sz w:val="18"/>
          <w:szCs w:val="18"/>
        </w:rPr>
        <w:t>.</w:t>
      </w:r>
    </w:p>
    <w:p w:rsidR="007943F5" w:rsidRPr="007536B3" w:rsidRDefault="007943F5" w:rsidP="00062AEE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Bookman Old Style" w:hAnsi="Bookman Old Style" w:cs="Arial"/>
          <w:sz w:val="18"/>
          <w:szCs w:val="18"/>
        </w:rPr>
      </w:pPr>
      <w:r w:rsidRPr="007536B3">
        <w:rPr>
          <w:rFonts w:ascii="Bookman Old Style" w:hAnsi="Bookman Old Style" w:cs="Arial"/>
          <w:sz w:val="18"/>
          <w:szCs w:val="18"/>
        </w:rPr>
        <w:t xml:space="preserve">Osoba odpowiedzialna za realizację umowy po stronie </w:t>
      </w:r>
      <w:r w:rsidR="006D016A">
        <w:rPr>
          <w:rFonts w:ascii="Bookman Old Style" w:hAnsi="Bookman Old Style" w:cs="Arial"/>
          <w:sz w:val="18"/>
          <w:szCs w:val="18"/>
        </w:rPr>
        <w:t>Sprzedającego</w:t>
      </w:r>
      <w:r w:rsidRPr="007536B3">
        <w:rPr>
          <w:rFonts w:ascii="Bookman Old Style" w:hAnsi="Bookman Old Style" w:cs="Arial"/>
          <w:sz w:val="18"/>
          <w:szCs w:val="18"/>
        </w:rPr>
        <w:t>: .............................</w:t>
      </w:r>
      <w:r w:rsidR="00B01973" w:rsidRPr="007536B3">
        <w:rPr>
          <w:rFonts w:ascii="Bookman Old Style" w:hAnsi="Bookman Old Style" w:cs="Arial"/>
          <w:sz w:val="18"/>
          <w:szCs w:val="18"/>
        </w:rPr>
        <w:t>.......</w:t>
      </w:r>
      <w:r w:rsidRPr="007536B3">
        <w:rPr>
          <w:rFonts w:ascii="Bookman Old Style" w:hAnsi="Bookman Old Style" w:cs="Arial"/>
          <w:sz w:val="18"/>
          <w:szCs w:val="18"/>
        </w:rPr>
        <w:t>....</w:t>
      </w:r>
    </w:p>
    <w:p w:rsidR="009E5FFF" w:rsidRPr="007536B3" w:rsidRDefault="009E5FFF" w:rsidP="00814BB6">
      <w:pPr>
        <w:spacing w:line="276" w:lineRule="auto"/>
        <w:jc w:val="center"/>
        <w:rPr>
          <w:rFonts w:ascii="Bookman Old Style" w:hAnsi="Bookman Old Style" w:cs="Arial"/>
          <w:b/>
          <w:bCs/>
          <w:sz w:val="18"/>
          <w:szCs w:val="18"/>
        </w:rPr>
      </w:pPr>
    </w:p>
    <w:p w:rsidR="002733AB" w:rsidRPr="007536B3" w:rsidRDefault="002733AB" w:rsidP="00814BB6">
      <w:pPr>
        <w:spacing w:line="276" w:lineRule="auto"/>
        <w:jc w:val="center"/>
        <w:rPr>
          <w:rFonts w:ascii="Bookman Old Style" w:hAnsi="Bookman Old Style" w:cs="Arial"/>
          <w:b/>
          <w:bCs/>
          <w:sz w:val="18"/>
          <w:szCs w:val="18"/>
        </w:rPr>
      </w:pPr>
      <w:r w:rsidRPr="007536B3">
        <w:rPr>
          <w:rFonts w:ascii="Bookman Old Style" w:hAnsi="Bookman Old Style" w:cs="Arial"/>
          <w:b/>
          <w:bCs/>
          <w:sz w:val="18"/>
          <w:szCs w:val="18"/>
        </w:rPr>
        <w:t>§</w:t>
      </w:r>
      <w:r w:rsidR="009E5FFF" w:rsidRPr="007536B3">
        <w:rPr>
          <w:rFonts w:ascii="Bookman Old Style" w:hAnsi="Bookman Old Style" w:cs="Arial"/>
          <w:b/>
          <w:bCs/>
          <w:sz w:val="18"/>
          <w:szCs w:val="18"/>
        </w:rPr>
        <w:t xml:space="preserve"> </w:t>
      </w:r>
      <w:r w:rsidR="0041143E" w:rsidRPr="007536B3">
        <w:rPr>
          <w:rFonts w:ascii="Bookman Old Style" w:hAnsi="Bookman Old Style" w:cs="Arial"/>
          <w:b/>
          <w:bCs/>
          <w:sz w:val="18"/>
          <w:szCs w:val="18"/>
        </w:rPr>
        <w:t>10</w:t>
      </w:r>
    </w:p>
    <w:p w:rsidR="002733AB" w:rsidRPr="007536B3" w:rsidRDefault="002733AB" w:rsidP="00814BB6">
      <w:pPr>
        <w:spacing w:line="276" w:lineRule="auto"/>
        <w:jc w:val="center"/>
        <w:rPr>
          <w:rFonts w:ascii="Bookman Old Style" w:hAnsi="Bookman Old Style" w:cs="Arial"/>
          <w:b/>
          <w:bCs/>
          <w:i/>
          <w:sz w:val="18"/>
          <w:szCs w:val="18"/>
        </w:rPr>
      </w:pPr>
      <w:r w:rsidRPr="007536B3">
        <w:rPr>
          <w:rFonts w:ascii="Bookman Old Style" w:hAnsi="Bookman Old Style" w:cs="Arial"/>
          <w:b/>
          <w:bCs/>
          <w:i/>
          <w:sz w:val="18"/>
          <w:szCs w:val="18"/>
        </w:rPr>
        <w:t>Zmiana postanowień umowy</w:t>
      </w:r>
    </w:p>
    <w:p w:rsidR="00015CAC" w:rsidRDefault="002733AB" w:rsidP="00015CAC">
      <w:pPr>
        <w:numPr>
          <w:ilvl w:val="0"/>
          <w:numId w:val="6"/>
        </w:numPr>
        <w:tabs>
          <w:tab w:val="clear" w:pos="360"/>
        </w:tabs>
        <w:spacing w:line="276" w:lineRule="auto"/>
        <w:ind w:left="284" w:hanging="284"/>
        <w:jc w:val="both"/>
        <w:rPr>
          <w:rFonts w:ascii="Bookman Old Style" w:hAnsi="Bookman Old Style" w:cs="Arial"/>
          <w:bCs/>
          <w:sz w:val="18"/>
          <w:szCs w:val="18"/>
        </w:rPr>
      </w:pPr>
      <w:r w:rsidRPr="007536B3">
        <w:rPr>
          <w:rFonts w:ascii="Bookman Old Style" w:hAnsi="Bookman Old Style" w:cs="Arial"/>
          <w:bCs/>
          <w:sz w:val="18"/>
          <w:szCs w:val="18"/>
        </w:rPr>
        <w:t>Zmiana postanowień umowy może nastąpić za zgodą obu stron na piśmie pod rygorem nieważności.</w:t>
      </w:r>
    </w:p>
    <w:p w:rsidR="00EA673F" w:rsidRPr="00015CAC" w:rsidRDefault="00EA673F" w:rsidP="00015CAC">
      <w:pPr>
        <w:numPr>
          <w:ilvl w:val="0"/>
          <w:numId w:val="6"/>
        </w:numPr>
        <w:tabs>
          <w:tab w:val="clear" w:pos="360"/>
        </w:tabs>
        <w:spacing w:line="276" w:lineRule="auto"/>
        <w:ind w:left="284" w:hanging="284"/>
        <w:jc w:val="both"/>
        <w:rPr>
          <w:rFonts w:ascii="Bookman Old Style" w:hAnsi="Bookman Old Style" w:cs="Arial"/>
          <w:bCs/>
          <w:sz w:val="18"/>
          <w:szCs w:val="18"/>
        </w:rPr>
      </w:pPr>
      <w:r w:rsidRPr="00015CAC">
        <w:rPr>
          <w:rFonts w:ascii="Bookman Old Style" w:hAnsi="Bookman Old Style" w:cs="Arial"/>
          <w:sz w:val="18"/>
          <w:szCs w:val="18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</w:t>
      </w:r>
      <w:r w:rsidR="00040EA7" w:rsidRPr="00015CAC">
        <w:rPr>
          <w:rFonts w:ascii="Bookman Old Style" w:hAnsi="Bookman Old Style" w:cs="Arial"/>
          <w:sz w:val="18"/>
          <w:szCs w:val="18"/>
        </w:rPr>
        <w:t>Kupujący</w:t>
      </w:r>
      <w:r w:rsidRPr="00015CAC">
        <w:rPr>
          <w:rFonts w:ascii="Bookman Old Style" w:hAnsi="Bookman Old Style" w:cs="Arial"/>
          <w:sz w:val="18"/>
          <w:szCs w:val="18"/>
        </w:rPr>
        <w:t xml:space="preserve"> może odstąpić od umowy w terminie 30 dni od dnia powzięcia wiadomości o tych okolicznościach. W  takim przypadku, </w:t>
      </w:r>
      <w:r w:rsidR="006D016A" w:rsidRPr="00015CAC">
        <w:rPr>
          <w:rFonts w:ascii="Bookman Old Style" w:hAnsi="Bookman Old Style" w:cs="Arial"/>
          <w:sz w:val="18"/>
          <w:szCs w:val="18"/>
        </w:rPr>
        <w:t>Sprzedający</w:t>
      </w:r>
      <w:r w:rsidRPr="00015CAC">
        <w:rPr>
          <w:rFonts w:ascii="Bookman Old Style" w:hAnsi="Bookman Old Style" w:cs="Arial"/>
          <w:sz w:val="18"/>
          <w:szCs w:val="18"/>
        </w:rPr>
        <w:t xml:space="preserve"> może żądać wyłącznie wynagrodzenia należnego z tytułu wykonania części umowy.</w:t>
      </w:r>
    </w:p>
    <w:p w:rsidR="00EA673F" w:rsidRPr="007536B3" w:rsidRDefault="00EA673F" w:rsidP="0041143E">
      <w:pPr>
        <w:spacing w:line="276" w:lineRule="auto"/>
        <w:ind w:left="284"/>
        <w:jc w:val="both"/>
        <w:rPr>
          <w:rFonts w:ascii="Bookman Old Style" w:hAnsi="Bookman Old Style" w:cs="Arial"/>
          <w:bCs/>
          <w:sz w:val="18"/>
          <w:szCs w:val="18"/>
        </w:rPr>
      </w:pPr>
    </w:p>
    <w:p w:rsidR="002733AB" w:rsidRPr="007536B3" w:rsidRDefault="0041143E" w:rsidP="00814BB6">
      <w:pPr>
        <w:spacing w:line="276" w:lineRule="auto"/>
        <w:jc w:val="center"/>
        <w:rPr>
          <w:rFonts w:ascii="Bookman Old Style" w:hAnsi="Bookman Old Style" w:cs="Arial"/>
          <w:b/>
          <w:bCs/>
          <w:sz w:val="18"/>
          <w:szCs w:val="18"/>
        </w:rPr>
      </w:pPr>
      <w:r w:rsidRPr="007536B3">
        <w:rPr>
          <w:rFonts w:ascii="Bookman Old Style" w:hAnsi="Bookman Old Style" w:cs="Arial"/>
          <w:b/>
          <w:bCs/>
          <w:sz w:val="18"/>
          <w:szCs w:val="18"/>
        </w:rPr>
        <w:t>§ 11</w:t>
      </w:r>
    </w:p>
    <w:p w:rsidR="002733AB" w:rsidRPr="007536B3" w:rsidRDefault="002733AB" w:rsidP="00814BB6">
      <w:pPr>
        <w:spacing w:line="276" w:lineRule="auto"/>
        <w:ind w:left="283"/>
        <w:jc w:val="center"/>
        <w:rPr>
          <w:rFonts w:ascii="Bookman Old Style" w:hAnsi="Bookman Old Style" w:cs="Arial"/>
          <w:sz w:val="18"/>
          <w:szCs w:val="18"/>
        </w:rPr>
      </w:pPr>
      <w:r w:rsidRPr="007536B3">
        <w:rPr>
          <w:rFonts w:ascii="Bookman Old Style" w:hAnsi="Bookman Old Style" w:cs="Arial"/>
          <w:b/>
          <w:bCs/>
          <w:i/>
          <w:sz w:val="18"/>
          <w:szCs w:val="18"/>
        </w:rPr>
        <w:t>Kary umowne</w:t>
      </w:r>
    </w:p>
    <w:p w:rsidR="002733AB" w:rsidRPr="007536B3" w:rsidRDefault="002733AB" w:rsidP="00814BB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Bookman Old Style" w:hAnsi="Bookman Old Style" w:cs="Arial"/>
          <w:sz w:val="18"/>
          <w:szCs w:val="18"/>
        </w:rPr>
      </w:pPr>
      <w:r w:rsidRPr="007536B3">
        <w:rPr>
          <w:rFonts w:ascii="Bookman Old Style" w:hAnsi="Bookman Old Style" w:cs="Arial"/>
          <w:sz w:val="18"/>
          <w:szCs w:val="18"/>
        </w:rPr>
        <w:t xml:space="preserve">Jeżeli </w:t>
      </w:r>
      <w:r w:rsidR="006D016A">
        <w:rPr>
          <w:rFonts w:ascii="Bookman Old Style" w:hAnsi="Bookman Old Style" w:cs="Arial"/>
          <w:sz w:val="18"/>
          <w:szCs w:val="18"/>
        </w:rPr>
        <w:t>Sprzedający</w:t>
      </w:r>
      <w:r w:rsidRPr="007536B3">
        <w:rPr>
          <w:rFonts w:ascii="Bookman Old Style" w:hAnsi="Bookman Old Style" w:cs="Arial"/>
          <w:sz w:val="18"/>
          <w:szCs w:val="18"/>
        </w:rPr>
        <w:t xml:space="preserve"> nie przystąpi lub przerwie wykonywanie przedmiotu umowy z przyczyn nie leżących po stronie </w:t>
      </w:r>
      <w:r w:rsidR="00040EA7">
        <w:rPr>
          <w:rFonts w:ascii="Bookman Old Style" w:hAnsi="Bookman Old Style" w:cs="Arial"/>
          <w:sz w:val="18"/>
          <w:szCs w:val="18"/>
        </w:rPr>
        <w:t>Kupując</w:t>
      </w:r>
      <w:r w:rsidR="00040EA7" w:rsidRPr="007536B3">
        <w:rPr>
          <w:rFonts w:ascii="Bookman Old Style" w:hAnsi="Bookman Old Style" w:cs="Arial"/>
          <w:sz w:val="18"/>
          <w:szCs w:val="18"/>
        </w:rPr>
        <w:t xml:space="preserve">ego </w:t>
      </w:r>
      <w:r w:rsidR="00322C69" w:rsidRPr="007536B3">
        <w:rPr>
          <w:rFonts w:ascii="Bookman Old Style" w:hAnsi="Bookman Old Style" w:cs="Arial"/>
          <w:sz w:val="18"/>
          <w:szCs w:val="18"/>
        </w:rPr>
        <w:t xml:space="preserve">lub nastąpi rozwiązanie umowy zgodnie z ust. 5, </w:t>
      </w:r>
      <w:r w:rsidR="006D016A">
        <w:rPr>
          <w:rFonts w:ascii="Bookman Old Style" w:hAnsi="Bookman Old Style" w:cs="Arial"/>
          <w:sz w:val="18"/>
          <w:szCs w:val="18"/>
        </w:rPr>
        <w:t>Sprzedający</w:t>
      </w:r>
      <w:r w:rsidRPr="007536B3">
        <w:rPr>
          <w:rFonts w:ascii="Bookman Old Style" w:hAnsi="Bookman Old Style" w:cs="Arial"/>
          <w:sz w:val="18"/>
          <w:szCs w:val="18"/>
        </w:rPr>
        <w:t xml:space="preserve"> zapłaci </w:t>
      </w:r>
      <w:r w:rsidR="00040EA7">
        <w:rPr>
          <w:rFonts w:ascii="Bookman Old Style" w:hAnsi="Bookman Old Style" w:cs="Arial"/>
          <w:sz w:val="18"/>
          <w:szCs w:val="18"/>
        </w:rPr>
        <w:t>Kupującemu</w:t>
      </w:r>
      <w:r w:rsidRPr="007536B3">
        <w:rPr>
          <w:rFonts w:ascii="Bookman Old Style" w:hAnsi="Bookman Old Style" w:cs="Arial"/>
          <w:sz w:val="18"/>
          <w:szCs w:val="18"/>
        </w:rPr>
        <w:t xml:space="preserve"> karę umowną w wysokości 20% ogólnej wartości umowy brutto określonej w § </w:t>
      </w:r>
      <w:r w:rsidR="00322C69" w:rsidRPr="007536B3">
        <w:rPr>
          <w:rFonts w:ascii="Bookman Old Style" w:hAnsi="Bookman Old Style" w:cs="Arial"/>
          <w:sz w:val="18"/>
          <w:szCs w:val="18"/>
        </w:rPr>
        <w:t>6</w:t>
      </w:r>
      <w:r w:rsidRPr="007536B3">
        <w:rPr>
          <w:rFonts w:ascii="Bookman Old Style" w:hAnsi="Bookman Old Style" w:cs="Arial"/>
          <w:sz w:val="18"/>
          <w:szCs w:val="18"/>
        </w:rPr>
        <w:t xml:space="preserve"> ust. 1 niniejszej umowy.</w:t>
      </w:r>
    </w:p>
    <w:p w:rsidR="00077B63" w:rsidRPr="007536B3" w:rsidRDefault="00077B63" w:rsidP="00077B63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Bookman Old Style" w:hAnsi="Bookman Old Style" w:cs="Arial"/>
          <w:sz w:val="18"/>
          <w:szCs w:val="18"/>
        </w:rPr>
      </w:pPr>
      <w:r w:rsidRPr="007536B3">
        <w:rPr>
          <w:rFonts w:ascii="Bookman Old Style" w:hAnsi="Bookman Old Style" w:cs="Arial"/>
          <w:sz w:val="18"/>
          <w:szCs w:val="18"/>
        </w:rPr>
        <w:t xml:space="preserve">Za opóźnienie w dostarczeniu towaru </w:t>
      </w:r>
      <w:r w:rsidR="00090FAE" w:rsidRPr="007536B3">
        <w:rPr>
          <w:rFonts w:ascii="Bookman Old Style" w:hAnsi="Bookman Old Style" w:cs="Arial"/>
          <w:sz w:val="18"/>
          <w:szCs w:val="18"/>
        </w:rPr>
        <w:t xml:space="preserve">w tym towaru nowego zareklamowanego zgodnie z </w:t>
      </w:r>
      <w:r w:rsidR="00090FAE" w:rsidRPr="007536B3">
        <w:rPr>
          <w:rFonts w:ascii="Bookman Old Style" w:hAnsi="Bookman Old Style" w:cs="Arial"/>
          <w:bCs/>
          <w:sz w:val="18"/>
          <w:szCs w:val="18"/>
        </w:rPr>
        <w:t>§ 8,</w:t>
      </w:r>
      <w:r w:rsidR="00090FAE" w:rsidRPr="007536B3">
        <w:rPr>
          <w:rFonts w:ascii="Bookman Old Style" w:hAnsi="Bookman Old Style" w:cs="Arial"/>
          <w:b/>
          <w:bCs/>
          <w:sz w:val="18"/>
          <w:szCs w:val="18"/>
        </w:rPr>
        <w:t xml:space="preserve"> </w:t>
      </w:r>
      <w:r w:rsidR="006D016A">
        <w:rPr>
          <w:rFonts w:ascii="Bookman Old Style" w:hAnsi="Bookman Old Style" w:cs="Arial"/>
          <w:sz w:val="18"/>
          <w:szCs w:val="18"/>
        </w:rPr>
        <w:t>Sprzedający</w:t>
      </w:r>
      <w:r w:rsidRPr="007536B3">
        <w:rPr>
          <w:rFonts w:ascii="Bookman Old Style" w:hAnsi="Bookman Old Style" w:cs="Arial"/>
          <w:sz w:val="18"/>
          <w:szCs w:val="18"/>
        </w:rPr>
        <w:t xml:space="preserve"> zapłaci kary umowne w wysokości 5% wartości niezrealizowanej dostawy za każdy dzień opóźnienia. </w:t>
      </w:r>
    </w:p>
    <w:p w:rsidR="00077B63" w:rsidRDefault="00077B63" w:rsidP="00077B63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Bookman Old Style" w:hAnsi="Bookman Old Style" w:cs="Arial"/>
          <w:sz w:val="18"/>
          <w:szCs w:val="18"/>
        </w:rPr>
      </w:pPr>
      <w:r w:rsidRPr="007536B3">
        <w:rPr>
          <w:rFonts w:ascii="Bookman Old Style" w:hAnsi="Bookman Old Style" w:cs="Arial"/>
          <w:sz w:val="18"/>
          <w:szCs w:val="18"/>
        </w:rPr>
        <w:t>Jeżeli szkoda przewyższa wysokość kary umownej,  stronie uprawnionej przysługuje roszczenie</w:t>
      </w:r>
      <w:r w:rsidRPr="007536B3">
        <w:rPr>
          <w:rFonts w:ascii="Bookman Old Style" w:hAnsi="Bookman Old Style" w:cs="Arial"/>
          <w:sz w:val="18"/>
          <w:szCs w:val="18"/>
        </w:rPr>
        <w:br/>
        <w:t xml:space="preserve">o zapłatę odszkodowania uzupełniającego do wysokości szkody. </w:t>
      </w:r>
      <w:r w:rsidR="006D016A">
        <w:rPr>
          <w:rFonts w:ascii="Bookman Old Style" w:hAnsi="Bookman Old Style" w:cs="Arial"/>
          <w:sz w:val="18"/>
          <w:szCs w:val="18"/>
        </w:rPr>
        <w:t>Sprzedający</w:t>
      </w:r>
      <w:r w:rsidRPr="007536B3">
        <w:rPr>
          <w:rFonts w:ascii="Bookman Old Style" w:hAnsi="Bookman Old Style" w:cs="Arial"/>
          <w:sz w:val="18"/>
          <w:szCs w:val="18"/>
        </w:rPr>
        <w:t xml:space="preserve"> wyraża zgodę </w:t>
      </w:r>
      <w:r w:rsidRPr="007536B3">
        <w:rPr>
          <w:rFonts w:ascii="Bookman Old Style" w:hAnsi="Bookman Old Style" w:cs="Arial"/>
          <w:sz w:val="18"/>
          <w:szCs w:val="18"/>
        </w:rPr>
        <w:br/>
        <w:t>na potrącenie kar umownych z przysługującego mu wynagrodzenia.</w:t>
      </w:r>
    </w:p>
    <w:p w:rsidR="009C03FC" w:rsidRPr="009C03FC" w:rsidRDefault="009C03FC" w:rsidP="009C03FC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Bookman Old Style" w:hAnsi="Bookman Old Style" w:cs="Arial"/>
          <w:sz w:val="18"/>
          <w:szCs w:val="18"/>
        </w:rPr>
      </w:pPr>
      <w:r w:rsidRPr="009C03FC">
        <w:rPr>
          <w:rFonts w:ascii="Bookman Old Style" w:hAnsi="Bookman Old Style" w:cs="Arial"/>
          <w:sz w:val="18"/>
          <w:szCs w:val="18"/>
        </w:rPr>
        <w:lastRenderedPageBreak/>
        <w:t xml:space="preserve">W przypadku nie usuwania usterek </w:t>
      </w:r>
      <w:r w:rsidR="00555A09">
        <w:rPr>
          <w:rFonts w:ascii="Bookman Old Style" w:hAnsi="Bookman Old Style" w:cs="Arial"/>
          <w:sz w:val="18"/>
          <w:szCs w:val="18"/>
        </w:rPr>
        <w:t xml:space="preserve">i awarii </w:t>
      </w:r>
      <w:r w:rsidRPr="009C03FC">
        <w:rPr>
          <w:rFonts w:ascii="Bookman Old Style" w:hAnsi="Bookman Old Style" w:cs="Arial"/>
          <w:sz w:val="18"/>
          <w:szCs w:val="18"/>
        </w:rPr>
        <w:t>zgłoszonych w okresie gwarancji i ręk</w:t>
      </w:r>
      <w:r w:rsidR="00555A09">
        <w:rPr>
          <w:rFonts w:ascii="Bookman Old Style" w:hAnsi="Bookman Old Style" w:cs="Arial"/>
          <w:sz w:val="18"/>
          <w:szCs w:val="18"/>
        </w:rPr>
        <w:t>ojmi w terminie ustalonym w § 5</w:t>
      </w:r>
      <w:r w:rsidRPr="009C03FC">
        <w:rPr>
          <w:rFonts w:ascii="Bookman Old Style" w:hAnsi="Bookman Old Style" w:cs="Arial"/>
          <w:sz w:val="18"/>
          <w:szCs w:val="18"/>
        </w:rPr>
        <w:t xml:space="preserve"> umowy, </w:t>
      </w:r>
      <w:r w:rsidR="006D016A">
        <w:rPr>
          <w:rFonts w:ascii="Bookman Old Style" w:hAnsi="Bookman Old Style" w:cs="Arial"/>
          <w:sz w:val="18"/>
          <w:szCs w:val="18"/>
        </w:rPr>
        <w:t>Sprzedający</w:t>
      </w:r>
      <w:r w:rsidRPr="009C03FC">
        <w:rPr>
          <w:rFonts w:ascii="Bookman Old Style" w:hAnsi="Bookman Old Style" w:cs="Arial"/>
          <w:sz w:val="18"/>
          <w:szCs w:val="18"/>
        </w:rPr>
        <w:t xml:space="preserve"> zapłaci </w:t>
      </w:r>
      <w:r w:rsidR="00040EA7">
        <w:rPr>
          <w:rFonts w:ascii="Bookman Old Style" w:hAnsi="Bookman Old Style" w:cs="Arial"/>
          <w:sz w:val="18"/>
          <w:szCs w:val="18"/>
        </w:rPr>
        <w:t>Kupującemu</w:t>
      </w:r>
      <w:r w:rsidRPr="009C03FC">
        <w:rPr>
          <w:rFonts w:ascii="Bookman Old Style" w:hAnsi="Bookman Old Style" w:cs="Arial"/>
          <w:sz w:val="18"/>
          <w:szCs w:val="18"/>
        </w:rPr>
        <w:t xml:space="preserve">  karę umowną w wysokości  1 % ogólnej wartoś</w:t>
      </w:r>
      <w:r w:rsidR="00555A09">
        <w:rPr>
          <w:rFonts w:ascii="Bookman Old Style" w:hAnsi="Bookman Old Style" w:cs="Arial"/>
          <w:sz w:val="18"/>
          <w:szCs w:val="18"/>
        </w:rPr>
        <w:t>ci umowy brutto określonej w § 6</w:t>
      </w:r>
      <w:r w:rsidRPr="009C03FC">
        <w:rPr>
          <w:rFonts w:ascii="Bookman Old Style" w:hAnsi="Bookman Old Style" w:cs="Arial"/>
          <w:sz w:val="18"/>
          <w:szCs w:val="18"/>
        </w:rPr>
        <w:t xml:space="preserve"> niniejszej umowy za każdy dzień opóźnienia. </w:t>
      </w:r>
    </w:p>
    <w:p w:rsidR="0041143E" w:rsidRPr="007536B3" w:rsidRDefault="006D016A" w:rsidP="0041143E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Sprzedający</w:t>
      </w:r>
      <w:r w:rsidR="0041143E" w:rsidRPr="007536B3">
        <w:rPr>
          <w:rFonts w:ascii="Bookman Old Style" w:hAnsi="Bookman Old Style" w:cs="Arial"/>
          <w:sz w:val="18"/>
          <w:szCs w:val="18"/>
        </w:rPr>
        <w:t xml:space="preserve"> wyraża zgodę na potrącenie kar umownych z przysługującego mu wynagrodzenia.</w:t>
      </w:r>
    </w:p>
    <w:p w:rsidR="002733AB" w:rsidRPr="007536B3" w:rsidRDefault="00040EA7" w:rsidP="00814BB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Kupującemu</w:t>
      </w:r>
      <w:r w:rsidR="002733AB" w:rsidRPr="007536B3">
        <w:rPr>
          <w:rFonts w:ascii="Bookman Old Style" w:hAnsi="Bookman Old Style" w:cs="Arial"/>
          <w:sz w:val="18"/>
          <w:szCs w:val="18"/>
        </w:rPr>
        <w:t xml:space="preserve"> może rozwiązać umowę ze skutkiem natychmiastowym, jeżeli </w:t>
      </w:r>
      <w:r w:rsidR="006D016A">
        <w:rPr>
          <w:rFonts w:ascii="Bookman Old Style" w:hAnsi="Bookman Old Style" w:cs="Arial"/>
          <w:sz w:val="18"/>
          <w:szCs w:val="18"/>
        </w:rPr>
        <w:t>Sprzedający</w:t>
      </w:r>
      <w:r w:rsidR="002733AB" w:rsidRPr="007536B3">
        <w:rPr>
          <w:rFonts w:ascii="Bookman Old Style" w:hAnsi="Bookman Old Style" w:cs="Arial"/>
          <w:sz w:val="18"/>
          <w:szCs w:val="18"/>
        </w:rPr>
        <w:t xml:space="preserve"> nie dotrzymuje terminów realizacji umowy</w:t>
      </w:r>
      <w:r w:rsidR="00015CAC">
        <w:rPr>
          <w:rFonts w:ascii="Bookman Old Style" w:hAnsi="Bookman Old Style" w:cs="Arial"/>
          <w:sz w:val="18"/>
          <w:szCs w:val="18"/>
        </w:rPr>
        <w:t xml:space="preserve"> i opóźnienia się </w:t>
      </w:r>
      <w:r w:rsidR="002733AB" w:rsidRPr="007536B3">
        <w:rPr>
          <w:rFonts w:ascii="Bookman Old Style" w:hAnsi="Bookman Old Style" w:cs="Arial"/>
          <w:sz w:val="18"/>
          <w:szCs w:val="18"/>
        </w:rPr>
        <w:t xml:space="preserve"> przez co najmniej 2 </w:t>
      </w:r>
      <w:r w:rsidR="00C97493">
        <w:rPr>
          <w:rFonts w:ascii="Bookman Old Style" w:hAnsi="Bookman Old Style" w:cs="Arial"/>
          <w:sz w:val="18"/>
          <w:szCs w:val="18"/>
        </w:rPr>
        <w:t>dni</w:t>
      </w:r>
      <w:r w:rsidR="002733AB" w:rsidRPr="007536B3">
        <w:rPr>
          <w:rFonts w:ascii="Bookman Old Style" w:hAnsi="Bookman Old Style" w:cs="Arial"/>
          <w:sz w:val="18"/>
          <w:szCs w:val="18"/>
        </w:rPr>
        <w:t xml:space="preserve">, lub jeżeli wykonuje przedmiot umowy w sposób niezgodny z zapisami umowy lub normami i innymi warunkami określonymi prawem. </w:t>
      </w:r>
    </w:p>
    <w:p w:rsidR="002733AB" w:rsidRPr="007536B3" w:rsidRDefault="002733AB" w:rsidP="002502D2">
      <w:pPr>
        <w:spacing w:line="276" w:lineRule="auto"/>
        <w:jc w:val="center"/>
        <w:rPr>
          <w:rFonts w:ascii="Bookman Old Style" w:hAnsi="Bookman Old Style" w:cs="Arial"/>
          <w:b/>
          <w:bCs/>
          <w:sz w:val="18"/>
          <w:szCs w:val="18"/>
        </w:rPr>
      </w:pPr>
      <w:r w:rsidRPr="007536B3">
        <w:rPr>
          <w:rFonts w:ascii="Bookman Old Style" w:hAnsi="Bookman Old Style" w:cs="Arial"/>
          <w:b/>
          <w:bCs/>
          <w:sz w:val="18"/>
          <w:szCs w:val="18"/>
        </w:rPr>
        <w:t>§</w:t>
      </w:r>
      <w:r w:rsidR="002502D2" w:rsidRPr="007536B3">
        <w:rPr>
          <w:rFonts w:ascii="Bookman Old Style" w:hAnsi="Bookman Old Style" w:cs="Arial"/>
          <w:b/>
          <w:bCs/>
          <w:sz w:val="18"/>
          <w:szCs w:val="18"/>
        </w:rPr>
        <w:t xml:space="preserve"> </w:t>
      </w:r>
      <w:r w:rsidR="0041143E" w:rsidRPr="007536B3">
        <w:rPr>
          <w:rFonts w:ascii="Bookman Old Style" w:hAnsi="Bookman Old Style" w:cs="Arial"/>
          <w:b/>
          <w:bCs/>
          <w:sz w:val="18"/>
          <w:szCs w:val="18"/>
        </w:rPr>
        <w:t>12</w:t>
      </w:r>
    </w:p>
    <w:p w:rsidR="002733AB" w:rsidRPr="007536B3" w:rsidRDefault="002733AB" w:rsidP="002502D2">
      <w:pPr>
        <w:suppressAutoHyphens/>
        <w:spacing w:line="276" w:lineRule="auto"/>
        <w:jc w:val="center"/>
        <w:rPr>
          <w:rFonts w:ascii="Bookman Old Style" w:hAnsi="Bookman Old Style" w:cs="Arial"/>
          <w:b/>
          <w:i/>
          <w:sz w:val="18"/>
          <w:szCs w:val="18"/>
          <w:lang w:eastAsia="ar-SA"/>
        </w:rPr>
      </w:pPr>
      <w:r w:rsidRPr="007536B3">
        <w:rPr>
          <w:rFonts w:ascii="Bookman Old Style" w:hAnsi="Bookman Old Style" w:cs="Arial"/>
          <w:b/>
          <w:i/>
          <w:sz w:val="18"/>
          <w:szCs w:val="18"/>
          <w:lang w:eastAsia="ar-SA"/>
        </w:rPr>
        <w:t xml:space="preserve">Oświadczenie dotyczące zobowiązania do zachowania w tajemnicy </w:t>
      </w:r>
    </w:p>
    <w:p w:rsidR="002733AB" w:rsidRPr="007536B3" w:rsidRDefault="002733AB" w:rsidP="002502D2">
      <w:pPr>
        <w:suppressAutoHyphens/>
        <w:spacing w:line="276" w:lineRule="auto"/>
        <w:jc w:val="center"/>
        <w:rPr>
          <w:rFonts w:ascii="Bookman Old Style" w:hAnsi="Bookman Old Style" w:cs="Arial"/>
          <w:b/>
          <w:i/>
          <w:sz w:val="18"/>
          <w:szCs w:val="18"/>
          <w:lang w:eastAsia="ar-SA"/>
        </w:rPr>
      </w:pPr>
      <w:r w:rsidRPr="007536B3">
        <w:rPr>
          <w:rFonts w:ascii="Bookman Old Style" w:hAnsi="Bookman Old Style" w:cs="Arial"/>
          <w:b/>
          <w:i/>
          <w:sz w:val="18"/>
          <w:szCs w:val="18"/>
          <w:lang w:eastAsia="ar-SA"/>
        </w:rPr>
        <w:t>informacji o funkcjonowaniu USK</w:t>
      </w:r>
    </w:p>
    <w:p w:rsidR="00077B63" w:rsidRDefault="006D016A" w:rsidP="00077B63">
      <w:pPr>
        <w:spacing w:line="276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Sprzedający</w:t>
      </w:r>
      <w:r w:rsidR="00077B63" w:rsidRPr="007536B3">
        <w:rPr>
          <w:rFonts w:ascii="Bookman Old Style" w:hAnsi="Bookman Old Style" w:cs="Arial"/>
          <w:sz w:val="18"/>
          <w:szCs w:val="18"/>
        </w:rPr>
        <w:t xml:space="preserve"> oświadcza, że zobowiązuje się do zachowania w tajemnicy </w:t>
      </w:r>
      <w:r w:rsidR="00584AE6">
        <w:rPr>
          <w:rFonts w:ascii="Bookman Old Style" w:hAnsi="Bookman Old Style" w:cs="Arial"/>
          <w:sz w:val="18"/>
          <w:szCs w:val="18"/>
        </w:rPr>
        <w:t>danych osobowych oraz sposobów ich zabezpieczenia, do których ma lub będzie miał dostęp w związku z wykonywaniem jakichkolwiek czynności na rzecz Uniwersyteckiego Szpitala Klinicznego im Jana Mikulicza-Radeckiego we Wrocławiu.</w:t>
      </w:r>
    </w:p>
    <w:p w:rsidR="00584AE6" w:rsidRDefault="006D016A" w:rsidP="00077B63">
      <w:pPr>
        <w:spacing w:line="276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Sprzedający</w:t>
      </w:r>
      <w:r w:rsidR="00584AE6">
        <w:rPr>
          <w:rFonts w:ascii="Bookman Old Style" w:hAnsi="Bookman Old Style" w:cs="Arial"/>
          <w:sz w:val="18"/>
          <w:szCs w:val="18"/>
        </w:rPr>
        <w:t xml:space="preserve"> zobowiązuje się przestrzegać wszelkich procedur i przepisów obowiązujących w wyżej wymienionej jednostce organizacyjnej dotyczących ochrony danych osobowych.</w:t>
      </w:r>
    </w:p>
    <w:p w:rsidR="00584AE6" w:rsidRPr="007536B3" w:rsidRDefault="006D016A" w:rsidP="00077B63">
      <w:pPr>
        <w:spacing w:line="276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Sprzedający</w:t>
      </w:r>
      <w:r w:rsidR="00584AE6">
        <w:rPr>
          <w:rFonts w:ascii="Bookman Old Style" w:hAnsi="Bookman Old Style" w:cs="Arial"/>
          <w:sz w:val="18"/>
          <w:szCs w:val="18"/>
        </w:rPr>
        <w:t xml:space="preserve"> oświadcza, że zapoznał się z przepisami dotyczącymi ochrony danych osobowych, w tym z ustawą z dnia 29 sierpnia 1997 r. o ochronie danych osobowych (tj. Dz. U. z 2016 r. poz. 922) i jednocześnie ma świadomość odpowiedzialności karnej za naruszenie przepisów w tym zakresie.</w:t>
      </w:r>
    </w:p>
    <w:p w:rsidR="002733AB" w:rsidRPr="007536B3" w:rsidRDefault="0041143E" w:rsidP="002502D2">
      <w:pPr>
        <w:spacing w:line="276" w:lineRule="auto"/>
        <w:jc w:val="center"/>
        <w:rPr>
          <w:rFonts w:ascii="Bookman Old Style" w:hAnsi="Bookman Old Style" w:cs="Arial"/>
          <w:b/>
          <w:bCs/>
          <w:sz w:val="18"/>
          <w:szCs w:val="18"/>
        </w:rPr>
      </w:pPr>
      <w:r w:rsidRPr="007536B3">
        <w:rPr>
          <w:rFonts w:ascii="Bookman Old Style" w:hAnsi="Bookman Old Style" w:cs="Arial"/>
          <w:b/>
          <w:bCs/>
          <w:sz w:val="18"/>
          <w:szCs w:val="18"/>
        </w:rPr>
        <w:t>§ 13</w:t>
      </w:r>
    </w:p>
    <w:p w:rsidR="00D30395" w:rsidRPr="007536B3" w:rsidRDefault="00D30395" w:rsidP="002502D2">
      <w:pPr>
        <w:spacing w:line="276" w:lineRule="auto"/>
        <w:jc w:val="center"/>
        <w:rPr>
          <w:rFonts w:ascii="Bookman Old Style" w:hAnsi="Bookman Old Style" w:cs="Arial"/>
          <w:bCs/>
          <w:sz w:val="18"/>
          <w:szCs w:val="18"/>
        </w:rPr>
      </w:pPr>
      <w:r w:rsidRPr="007536B3">
        <w:rPr>
          <w:rFonts w:ascii="Bookman Old Style" w:hAnsi="Bookman Old Style" w:cs="Arial"/>
          <w:b/>
          <w:bCs/>
          <w:i/>
          <w:sz w:val="18"/>
          <w:szCs w:val="18"/>
        </w:rPr>
        <w:t>Postanowienia końcowe</w:t>
      </w:r>
    </w:p>
    <w:p w:rsidR="002733AB" w:rsidRPr="007536B3" w:rsidRDefault="002733AB" w:rsidP="002502D2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Bookman Old Style" w:hAnsi="Bookman Old Style" w:cs="Arial"/>
          <w:bCs/>
          <w:sz w:val="18"/>
          <w:szCs w:val="18"/>
        </w:rPr>
      </w:pPr>
      <w:r w:rsidRPr="007536B3">
        <w:rPr>
          <w:rFonts w:ascii="Bookman Old Style" w:hAnsi="Bookman Old Style" w:cs="Arial"/>
          <w:bCs/>
          <w:sz w:val="18"/>
          <w:szCs w:val="18"/>
        </w:rPr>
        <w:t>Ewentualne sprawy sporne wynikłe na tle wykonywania niniejszej umowy po wyczerpaniu możliwości ich polubownego załatwienia podlegać będą rozstrzygnięciu przez Sąd Powszechny we Wrocławiu.</w:t>
      </w:r>
    </w:p>
    <w:p w:rsidR="00D30395" w:rsidRPr="007536B3" w:rsidRDefault="006D016A" w:rsidP="00077B63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Bookman Old Style" w:hAnsi="Bookman Old Style" w:cs="Arial"/>
          <w:bCs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Sprzedającemu</w:t>
      </w:r>
      <w:r w:rsidR="00077B63" w:rsidRPr="007536B3">
        <w:rPr>
          <w:rFonts w:ascii="Bookman Old Style" w:hAnsi="Bookman Old Style" w:cs="Arial"/>
          <w:bCs/>
          <w:sz w:val="18"/>
          <w:szCs w:val="18"/>
        </w:rPr>
        <w:t xml:space="preserve"> nie przysługują żadne roszczenia z tytułu nie zamówienia przez </w:t>
      </w:r>
      <w:r w:rsidR="00040EA7">
        <w:rPr>
          <w:rFonts w:ascii="Bookman Old Style" w:hAnsi="Bookman Old Style" w:cs="Arial"/>
          <w:sz w:val="18"/>
          <w:szCs w:val="18"/>
        </w:rPr>
        <w:t>Kupując</w:t>
      </w:r>
      <w:r w:rsidR="00040EA7" w:rsidRPr="007536B3">
        <w:rPr>
          <w:rFonts w:ascii="Bookman Old Style" w:hAnsi="Bookman Old Style" w:cs="Arial"/>
          <w:sz w:val="18"/>
          <w:szCs w:val="18"/>
        </w:rPr>
        <w:t>ego</w:t>
      </w:r>
      <w:r w:rsidR="00077B63" w:rsidRPr="007536B3">
        <w:rPr>
          <w:rFonts w:ascii="Bookman Old Style" w:hAnsi="Bookman Old Style" w:cs="Arial"/>
          <w:bCs/>
          <w:sz w:val="18"/>
          <w:szCs w:val="18"/>
        </w:rPr>
        <w:t xml:space="preserve"> całości asortymentu umowy przez cały okres obowiązywania umowy.</w:t>
      </w:r>
    </w:p>
    <w:p w:rsidR="00D30395" w:rsidRPr="007536B3" w:rsidRDefault="00D30395" w:rsidP="002502D2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Bookman Old Style" w:hAnsi="Bookman Old Style" w:cs="Arial"/>
          <w:bCs/>
          <w:sz w:val="18"/>
          <w:szCs w:val="18"/>
        </w:rPr>
      </w:pPr>
      <w:r w:rsidRPr="007536B3">
        <w:rPr>
          <w:rFonts w:ascii="Bookman Old Style" w:hAnsi="Bookman Old Style" w:cs="Arial"/>
          <w:sz w:val="18"/>
          <w:szCs w:val="18"/>
        </w:rPr>
        <w:t>W sprawach nie uregulowanych w niniejszej umowie zastosowanie będą miały  przepisy Kodeksu cywilnego.</w:t>
      </w:r>
    </w:p>
    <w:p w:rsidR="00D30395" w:rsidRPr="007536B3" w:rsidRDefault="00D30395" w:rsidP="002502D2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Bookman Old Style" w:hAnsi="Bookman Old Style" w:cs="Arial"/>
          <w:bCs/>
          <w:sz w:val="18"/>
          <w:szCs w:val="18"/>
        </w:rPr>
      </w:pPr>
      <w:r w:rsidRPr="007536B3">
        <w:rPr>
          <w:rFonts w:ascii="Bookman Old Style" w:hAnsi="Bookman Old Style" w:cs="Arial"/>
          <w:bCs/>
          <w:sz w:val="18"/>
          <w:szCs w:val="18"/>
        </w:rPr>
        <w:t xml:space="preserve">Umowę sporządzono w </w:t>
      </w:r>
      <w:r w:rsidR="00077B63" w:rsidRPr="007536B3">
        <w:rPr>
          <w:rFonts w:ascii="Bookman Old Style" w:hAnsi="Bookman Old Style" w:cs="Arial"/>
          <w:bCs/>
          <w:sz w:val="18"/>
          <w:szCs w:val="18"/>
        </w:rPr>
        <w:t>dwóch</w:t>
      </w:r>
      <w:r w:rsidRPr="007536B3">
        <w:rPr>
          <w:rFonts w:ascii="Bookman Old Style" w:hAnsi="Bookman Old Style" w:cs="Arial"/>
          <w:bCs/>
          <w:sz w:val="18"/>
          <w:szCs w:val="18"/>
        </w:rPr>
        <w:t xml:space="preserve"> jednobrzmiących egzemplarzach, </w:t>
      </w:r>
      <w:r w:rsidR="00077B63" w:rsidRPr="007536B3">
        <w:rPr>
          <w:rFonts w:ascii="Bookman Old Style" w:hAnsi="Bookman Old Style" w:cs="Arial"/>
          <w:bCs/>
          <w:sz w:val="18"/>
          <w:szCs w:val="18"/>
        </w:rPr>
        <w:t xml:space="preserve">po jednym </w:t>
      </w:r>
      <w:r w:rsidR="00800FDB" w:rsidRPr="007536B3">
        <w:rPr>
          <w:rFonts w:ascii="Bookman Old Style" w:hAnsi="Bookman Old Style" w:cs="Arial"/>
          <w:bCs/>
          <w:sz w:val="18"/>
          <w:szCs w:val="18"/>
        </w:rPr>
        <w:t>egzemplarzu dla każdej ze stron</w:t>
      </w:r>
      <w:r w:rsidRPr="007536B3">
        <w:rPr>
          <w:rFonts w:ascii="Bookman Old Style" w:hAnsi="Bookman Old Style" w:cs="Arial"/>
          <w:bCs/>
          <w:sz w:val="18"/>
          <w:szCs w:val="18"/>
        </w:rPr>
        <w:t>.</w:t>
      </w:r>
    </w:p>
    <w:p w:rsidR="00D30395" w:rsidRPr="007536B3" w:rsidRDefault="00D30395" w:rsidP="002502D2">
      <w:pPr>
        <w:jc w:val="both"/>
        <w:rPr>
          <w:rFonts w:ascii="Bookman Old Style" w:hAnsi="Bookman Old Style" w:cs="Arial"/>
          <w:bCs/>
          <w:sz w:val="18"/>
          <w:szCs w:val="18"/>
        </w:rPr>
      </w:pPr>
    </w:p>
    <w:p w:rsidR="002733AB" w:rsidRPr="007536B3" w:rsidRDefault="002733AB" w:rsidP="002502D2">
      <w:pPr>
        <w:jc w:val="center"/>
        <w:rPr>
          <w:rFonts w:ascii="Bookman Old Style" w:hAnsi="Bookman Old Style" w:cs="Arial"/>
          <w:b/>
          <w:bCs/>
          <w:iCs/>
          <w:sz w:val="18"/>
          <w:szCs w:val="18"/>
          <w:lang w:eastAsia="x-none"/>
        </w:rPr>
      </w:pPr>
    </w:p>
    <w:p w:rsidR="00090FAE" w:rsidRPr="007536B3" w:rsidRDefault="00090FAE" w:rsidP="002502D2">
      <w:pPr>
        <w:jc w:val="center"/>
        <w:rPr>
          <w:rFonts w:ascii="Bookman Old Style" w:hAnsi="Bookman Old Style" w:cs="Arial"/>
          <w:b/>
          <w:bCs/>
          <w:iCs/>
          <w:sz w:val="18"/>
          <w:szCs w:val="18"/>
          <w:lang w:eastAsia="x-none"/>
        </w:rPr>
      </w:pPr>
    </w:p>
    <w:p w:rsidR="00090FAE" w:rsidRPr="007536B3" w:rsidRDefault="00090FAE" w:rsidP="002502D2">
      <w:pPr>
        <w:jc w:val="center"/>
        <w:rPr>
          <w:rFonts w:ascii="Bookman Old Style" w:hAnsi="Bookman Old Style" w:cs="Arial"/>
          <w:b/>
          <w:bCs/>
          <w:iCs/>
          <w:sz w:val="18"/>
          <w:szCs w:val="18"/>
          <w:lang w:eastAsia="x-none"/>
        </w:rPr>
      </w:pPr>
    </w:p>
    <w:p w:rsidR="00EE51AD" w:rsidRPr="00857BAF" w:rsidRDefault="006D016A" w:rsidP="00857BAF">
      <w:pPr>
        <w:spacing w:line="360" w:lineRule="auto"/>
        <w:jc w:val="center"/>
        <w:rPr>
          <w:rFonts w:ascii="Bookman Old Style" w:hAnsi="Bookman Old Style" w:cs="Arial"/>
          <w:b/>
          <w:bCs/>
          <w:i/>
          <w:iCs/>
          <w:sz w:val="18"/>
          <w:szCs w:val="18"/>
          <w:lang w:eastAsia="x-none"/>
        </w:rPr>
      </w:pPr>
      <w:r w:rsidRPr="006D016A">
        <w:rPr>
          <w:rFonts w:ascii="Bookman Old Style" w:hAnsi="Bookman Old Style" w:cs="Arial"/>
          <w:b/>
          <w:bCs/>
          <w:iCs/>
          <w:sz w:val="18"/>
          <w:szCs w:val="18"/>
          <w:lang w:eastAsia="x-none"/>
        </w:rPr>
        <w:t>Sprzedający</w:t>
      </w:r>
      <w:r w:rsidR="002733AB" w:rsidRPr="006D016A">
        <w:rPr>
          <w:rFonts w:ascii="Bookman Old Style" w:hAnsi="Bookman Old Style" w:cs="Arial"/>
          <w:b/>
          <w:bCs/>
          <w:iCs/>
          <w:sz w:val="18"/>
          <w:szCs w:val="18"/>
          <w:lang w:eastAsia="x-none"/>
        </w:rPr>
        <w:t xml:space="preserve">     </w:t>
      </w:r>
      <w:r w:rsidR="002733AB" w:rsidRPr="007536B3">
        <w:rPr>
          <w:rFonts w:ascii="Bookman Old Style" w:hAnsi="Bookman Old Style" w:cs="Arial"/>
          <w:b/>
          <w:bCs/>
          <w:iCs/>
          <w:sz w:val="18"/>
          <w:szCs w:val="18"/>
          <w:lang w:val="x-none" w:eastAsia="x-none"/>
        </w:rPr>
        <w:t xml:space="preserve">                                                                             </w:t>
      </w:r>
      <w:r w:rsidR="00040EA7">
        <w:rPr>
          <w:rFonts w:ascii="Bookman Old Style" w:hAnsi="Bookman Old Style" w:cs="Arial"/>
          <w:b/>
          <w:bCs/>
          <w:iCs/>
          <w:sz w:val="18"/>
          <w:szCs w:val="18"/>
          <w:lang w:eastAsia="x-none"/>
        </w:rPr>
        <w:t>Kupujący</w:t>
      </w:r>
      <w:r w:rsidR="00857BAF">
        <w:rPr>
          <w:rFonts w:ascii="Bookman Old Style" w:hAnsi="Bookman Old Style" w:cs="Arial"/>
          <w:b/>
          <w:bCs/>
          <w:iCs/>
          <w:sz w:val="18"/>
          <w:szCs w:val="18"/>
          <w:lang w:eastAsia="x-none"/>
        </w:rPr>
        <w:tab/>
      </w:r>
    </w:p>
    <w:sectPr w:rsidR="00EE51AD" w:rsidRPr="00857BAF" w:rsidSect="00AD35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A4" w:rsidRDefault="008165A4" w:rsidP="005738D1">
      <w:r>
        <w:separator/>
      </w:r>
    </w:p>
  </w:endnote>
  <w:endnote w:type="continuationSeparator" w:id="0">
    <w:p w:rsidR="008165A4" w:rsidRDefault="008165A4" w:rsidP="0057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73" w:rsidRPr="0061419F" w:rsidRDefault="00B01973">
    <w:pPr>
      <w:pStyle w:val="Stopka"/>
      <w:jc w:val="center"/>
      <w:rPr>
        <w:sz w:val="20"/>
      </w:rPr>
    </w:pPr>
    <w:r w:rsidRPr="0061419F">
      <w:rPr>
        <w:sz w:val="20"/>
      </w:rPr>
      <w:fldChar w:fldCharType="begin"/>
    </w:r>
    <w:r w:rsidRPr="0061419F">
      <w:rPr>
        <w:sz w:val="20"/>
      </w:rPr>
      <w:instrText xml:space="preserve"> PAGE   \* MERGEFORMAT </w:instrText>
    </w:r>
    <w:r w:rsidRPr="0061419F">
      <w:rPr>
        <w:sz w:val="20"/>
      </w:rPr>
      <w:fldChar w:fldCharType="separate"/>
    </w:r>
    <w:r w:rsidR="00015856">
      <w:rPr>
        <w:noProof/>
        <w:sz w:val="20"/>
      </w:rPr>
      <w:t>1</w:t>
    </w:r>
    <w:r w:rsidRPr="0061419F">
      <w:rPr>
        <w:sz w:val="20"/>
      </w:rPr>
      <w:fldChar w:fldCharType="end"/>
    </w:r>
  </w:p>
  <w:p w:rsidR="00B01973" w:rsidRDefault="00B019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A4" w:rsidRDefault="008165A4" w:rsidP="005738D1">
      <w:r>
        <w:separator/>
      </w:r>
    </w:p>
  </w:footnote>
  <w:footnote w:type="continuationSeparator" w:id="0">
    <w:p w:rsidR="008165A4" w:rsidRDefault="008165A4" w:rsidP="0057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73" w:rsidRDefault="00B01973" w:rsidP="005738D1">
    <w:pPr>
      <w:pStyle w:val="Nagwek"/>
      <w:jc w:val="center"/>
    </w:pPr>
    <w:r>
      <w:t>PROJEKT 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3">
    <w:nsid w:val="00000005"/>
    <w:multiLevelType w:val="singleLevel"/>
    <w:tmpl w:val="93FC9C6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18"/>
        <w:szCs w:val="18"/>
        <w:lang w:eastAsia="ar-SA"/>
      </w:rPr>
    </w:lvl>
  </w:abstractNum>
  <w:abstractNum w:abstractNumId="5">
    <w:nsid w:val="00000015"/>
    <w:multiLevelType w:val="multilevel"/>
    <w:tmpl w:val="AB08FF7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Calibri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6">
    <w:nsid w:val="00000027"/>
    <w:multiLevelType w:val="multilevel"/>
    <w:tmpl w:val="A9CC9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>
    <w:nsid w:val="0000002D"/>
    <w:multiLevelType w:val="multilevel"/>
    <w:tmpl w:val="2814D1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98F6993"/>
    <w:multiLevelType w:val="singleLevel"/>
    <w:tmpl w:val="98F0D5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Bookman Old Style" w:eastAsia="Times New Roman" w:hAnsi="Bookman Old Style" w:cs="Arial" w:hint="default"/>
      </w:rPr>
    </w:lvl>
  </w:abstractNum>
  <w:abstractNum w:abstractNumId="11">
    <w:nsid w:val="0C2E66B1"/>
    <w:multiLevelType w:val="hybridMultilevel"/>
    <w:tmpl w:val="7D4665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0D731500"/>
    <w:multiLevelType w:val="hybridMultilevel"/>
    <w:tmpl w:val="F88244D8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7A10321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8D12CAC"/>
    <w:multiLevelType w:val="hybridMultilevel"/>
    <w:tmpl w:val="107E0CBC"/>
    <w:lvl w:ilvl="0" w:tplc="4968B2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1D451176"/>
    <w:multiLevelType w:val="hybridMultilevel"/>
    <w:tmpl w:val="00F61C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6D112A"/>
    <w:multiLevelType w:val="hybridMultilevel"/>
    <w:tmpl w:val="1682EDE2"/>
    <w:lvl w:ilvl="0" w:tplc="67189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0964AF0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78139D1"/>
    <w:multiLevelType w:val="hybridMultilevel"/>
    <w:tmpl w:val="67E8A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C45313"/>
    <w:multiLevelType w:val="hybridMultilevel"/>
    <w:tmpl w:val="731463B4"/>
    <w:lvl w:ilvl="0" w:tplc="00B46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CA31879"/>
    <w:multiLevelType w:val="hybridMultilevel"/>
    <w:tmpl w:val="03089AF4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312A4581"/>
    <w:multiLevelType w:val="hybridMultilevel"/>
    <w:tmpl w:val="62B2B4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5FB1238"/>
    <w:multiLevelType w:val="hybridMultilevel"/>
    <w:tmpl w:val="62B2B4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62F6D1D"/>
    <w:multiLevelType w:val="hybridMultilevel"/>
    <w:tmpl w:val="F5F2D9F8"/>
    <w:lvl w:ilvl="0" w:tplc="97FAD61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7707C1F"/>
    <w:multiLevelType w:val="hybridMultilevel"/>
    <w:tmpl w:val="F0FA5E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D634CB7"/>
    <w:multiLevelType w:val="multilevel"/>
    <w:tmpl w:val="6DF02D40"/>
    <w:lvl w:ilvl="0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  <w:rPr>
        <w:rFonts w:eastAsia="Times New Roman" w:cs="Times New Roman" w:hint="default"/>
        <w:b w:val="0"/>
        <w:vanish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24">
    <w:nsid w:val="4ED57564"/>
    <w:multiLevelType w:val="hybridMultilevel"/>
    <w:tmpl w:val="92CC1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9E1CC5"/>
    <w:multiLevelType w:val="hybridMultilevel"/>
    <w:tmpl w:val="86B699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FAF37D4"/>
    <w:multiLevelType w:val="hybridMultilevel"/>
    <w:tmpl w:val="376CA7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802556"/>
    <w:multiLevelType w:val="hybridMultilevel"/>
    <w:tmpl w:val="17602E04"/>
    <w:lvl w:ilvl="0" w:tplc="8B14239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CAD6833"/>
    <w:multiLevelType w:val="hybridMultilevel"/>
    <w:tmpl w:val="CB0C3116"/>
    <w:lvl w:ilvl="0" w:tplc="40964AF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D9D7368"/>
    <w:multiLevelType w:val="hybridMultilevel"/>
    <w:tmpl w:val="652004D6"/>
    <w:lvl w:ilvl="0" w:tplc="4968B2A6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6E476193"/>
    <w:multiLevelType w:val="hybridMultilevel"/>
    <w:tmpl w:val="0A5018FC"/>
    <w:lvl w:ilvl="0" w:tplc="4968B2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2410252"/>
    <w:multiLevelType w:val="hybridMultilevel"/>
    <w:tmpl w:val="881C29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AA35B6"/>
    <w:multiLevelType w:val="hybridMultilevel"/>
    <w:tmpl w:val="3FD899DC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0004A"/>
    <w:multiLevelType w:val="hybridMultilevel"/>
    <w:tmpl w:val="6AE43968"/>
    <w:lvl w:ilvl="0" w:tplc="00B46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BD3151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num w:numId="1">
    <w:abstractNumId w:val="10"/>
    <w:lvlOverride w:ilvl="0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3"/>
  </w:num>
  <w:num w:numId="10">
    <w:abstractNumId w:val="25"/>
  </w:num>
  <w:num w:numId="11">
    <w:abstractNumId w:val="29"/>
  </w:num>
  <w:num w:numId="12">
    <w:abstractNumId w:val="30"/>
  </w:num>
  <w:num w:numId="13">
    <w:abstractNumId w:val="21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2"/>
  </w:num>
  <w:num w:numId="17">
    <w:abstractNumId w:val="15"/>
  </w:num>
  <w:num w:numId="18">
    <w:abstractNumId w:val="14"/>
  </w:num>
  <w:num w:numId="19">
    <w:abstractNumId w:val="3"/>
  </w:num>
  <w:num w:numId="20">
    <w:abstractNumId w:val="18"/>
  </w:num>
  <w:num w:numId="21">
    <w:abstractNumId w:val="22"/>
  </w:num>
  <w:num w:numId="22">
    <w:abstractNumId w:val="16"/>
  </w:num>
  <w:num w:numId="23">
    <w:abstractNumId w:val="24"/>
  </w:num>
  <w:num w:numId="24">
    <w:abstractNumId w:val="20"/>
  </w:num>
  <w:num w:numId="25">
    <w:abstractNumId w:val="0"/>
  </w:num>
  <w:num w:numId="26">
    <w:abstractNumId w:val="1"/>
  </w:num>
  <w:num w:numId="27">
    <w:abstractNumId w:val="11"/>
  </w:num>
  <w:num w:numId="28">
    <w:abstractNumId w:val="2"/>
  </w:num>
  <w:num w:numId="29">
    <w:abstractNumId w:val="34"/>
    <w:lvlOverride w:ilvl="0">
      <w:startOverride w:val="1"/>
    </w:lvlOverride>
  </w:num>
  <w:num w:numId="30">
    <w:abstractNumId w:val="26"/>
  </w:num>
  <w:num w:numId="3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4"/>
  </w:num>
  <w:num w:numId="37">
    <w:abstractNumId w:val="2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3AB"/>
    <w:rsid w:val="00015856"/>
    <w:rsid w:val="00015CAC"/>
    <w:rsid w:val="00040EA7"/>
    <w:rsid w:val="0004636F"/>
    <w:rsid w:val="00060D76"/>
    <w:rsid w:val="00062417"/>
    <w:rsid w:val="00062AEE"/>
    <w:rsid w:val="0007237E"/>
    <w:rsid w:val="00077B63"/>
    <w:rsid w:val="0008669C"/>
    <w:rsid w:val="00090FAE"/>
    <w:rsid w:val="00093DF0"/>
    <w:rsid w:val="000B75A8"/>
    <w:rsid w:val="000C2CFD"/>
    <w:rsid w:val="000C3DF3"/>
    <w:rsid w:val="000E6A0A"/>
    <w:rsid w:val="00106A8B"/>
    <w:rsid w:val="0012605F"/>
    <w:rsid w:val="001516B4"/>
    <w:rsid w:val="00162408"/>
    <w:rsid w:val="00182034"/>
    <w:rsid w:val="001859C6"/>
    <w:rsid w:val="001F01E6"/>
    <w:rsid w:val="001F50FC"/>
    <w:rsid w:val="002502D2"/>
    <w:rsid w:val="00257E39"/>
    <w:rsid w:val="002733AB"/>
    <w:rsid w:val="002910B8"/>
    <w:rsid w:val="002A12AB"/>
    <w:rsid w:val="002B575C"/>
    <w:rsid w:val="002D66F3"/>
    <w:rsid w:val="002E0EB6"/>
    <w:rsid w:val="0031706C"/>
    <w:rsid w:val="00322C69"/>
    <w:rsid w:val="003632BA"/>
    <w:rsid w:val="00374A1D"/>
    <w:rsid w:val="00396CC5"/>
    <w:rsid w:val="003E7BC4"/>
    <w:rsid w:val="0041143E"/>
    <w:rsid w:val="00431DA0"/>
    <w:rsid w:val="0043642F"/>
    <w:rsid w:val="004454CA"/>
    <w:rsid w:val="00464351"/>
    <w:rsid w:val="004A3B66"/>
    <w:rsid w:val="005050EB"/>
    <w:rsid w:val="0053070C"/>
    <w:rsid w:val="00555A09"/>
    <w:rsid w:val="005738D1"/>
    <w:rsid w:val="0057478E"/>
    <w:rsid w:val="00584AE6"/>
    <w:rsid w:val="005C316F"/>
    <w:rsid w:val="005F3B4D"/>
    <w:rsid w:val="0061419F"/>
    <w:rsid w:val="00627CF9"/>
    <w:rsid w:val="00645240"/>
    <w:rsid w:val="006858D4"/>
    <w:rsid w:val="006A3AB4"/>
    <w:rsid w:val="006B2585"/>
    <w:rsid w:val="006C762C"/>
    <w:rsid w:val="006D016A"/>
    <w:rsid w:val="006E68DB"/>
    <w:rsid w:val="006E7D4A"/>
    <w:rsid w:val="006F66D3"/>
    <w:rsid w:val="006F75D4"/>
    <w:rsid w:val="00724683"/>
    <w:rsid w:val="00747E16"/>
    <w:rsid w:val="007536B3"/>
    <w:rsid w:val="007943F5"/>
    <w:rsid w:val="00795167"/>
    <w:rsid w:val="007C38E7"/>
    <w:rsid w:val="007F1D64"/>
    <w:rsid w:val="00800FDB"/>
    <w:rsid w:val="00802417"/>
    <w:rsid w:val="008118D6"/>
    <w:rsid w:val="008147F6"/>
    <w:rsid w:val="00814BB6"/>
    <w:rsid w:val="008165A4"/>
    <w:rsid w:val="00836B54"/>
    <w:rsid w:val="00857BAF"/>
    <w:rsid w:val="00876B6A"/>
    <w:rsid w:val="008908E4"/>
    <w:rsid w:val="00893CCF"/>
    <w:rsid w:val="008D3805"/>
    <w:rsid w:val="008E7EE4"/>
    <w:rsid w:val="008F4376"/>
    <w:rsid w:val="00945632"/>
    <w:rsid w:val="00954E90"/>
    <w:rsid w:val="009A743F"/>
    <w:rsid w:val="009B2F0E"/>
    <w:rsid w:val="009B5363"/>
    <w:rsid w:val="009C03FC"/>
    <w:rsid w:val="009E5FFF"/>
    <w:rsid w:val="009E68BA"/>
    <w:rsid w:val="00A12883"/>
    <w:rsid w:val="00A1716A"/>
    <w:rsid w:val="00A239C1"/>
    <w:rsid w:val="00A332E6"/>
    <w:rsid w:val="00A477D6"/>
    <w:rsid w:val="00A8112E"/>
    <w:rsid w:val="00A843C8"/>
    <w:rsid w:val="00A856A2"/>
    <w:rsid w:val="00AD0454"/>
    <w:rsid w:val="00AD35F2"/>
    <w:rsid w:val="00AE00BC"/>
    <w:rsid w:val="00B01973"/>
    <w:rsid w:val="00B06D06"/>
    <w:rsid w:val="00B41DD8"/>
    <w:rsid w:val="00B52FB6"/>
    <w:rsid w:val="00B53882"/>
    <w:rsid w:val="00B64FD2"/>
    <w:rsid w:val="00B70E55"/>
    <w:rsid w:val="00BB0804"/>
    <w:rsid w:val="00C06B7C"/>
    <w:rsid w:val="00C170BD"/>
    <w:rsid w:val="00C25A1F"/>
    <w:rsid w:val="00C36ACE"/>
    <w:rsid w:val="00C97493"/>
    <w:rsid w:val="00CB2B69"/>
    <w:rsid w:val="00CD2E97"/>
    <w:rsid w:val="00D06FA1"/>
    <w:rsid w:val="00D126D6"/>
    <w:rsid w:val="00D16B0F"/>
    <w:rsid w:val="00D16E41"/>
    <w:rsid w:val="00D30395"/>
    <w:rsid w:val="00D31488"/>
    <w:rsid w:val="00D40432"/>
    <w:rsid w:val="00D654E4"/>
    <w:rsid w:val="00DB4E95"/>
    <w:rsid w:val="00DD10CF"/>
    <w:rsid w:val="00DE4545"/>
    <w:rsid w:val="00DE6236"/>
    <w:rsid w:val="00DF06BA"/>
    <w:rsid w:val="00E603DC"/>
    <w:rsid w:val="00E6200E"/>
    <w:rsid w:val="00E70BBF"/>
    <w:rsid w:val="00EA673F"/>
    <w:rsid w:val="00ED3B67"/>
    <w:rsid w:val="00EE51AD"/>
    <w:rsid w:val="00F0010E"/>
    <w:rsid w:val="00F22045"/>
    <w:rsid w:val="00F37ACA"/>
    <w:rsid w:val="00F5515A"/>
    <w:rsid w:val="00F6725C"/>
    <w:rsid w:val="00F711CC"/>
    <w:rsid w:val="00F7746A"/>
    <w:rsid w:val="00FA0B72"/>
    <w:rsid w:val="00FA6E16"/>
    <w:rsid w:val="00FB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A6EED6-B27F-4D0E-9A70-0B1FC7FF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3AB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738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738D1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5738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38D1"/>
    <w:rPr>
      <w:rFonts w:ascii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30395"/>
    <w:pPr>
      <w:ind w:left="720"/>
      <w:contextualSpacing/>
    </w:pPr>
  </w:style>
  <w:style w:type="table" w:styleId="Tabela-Siatka">
    <w:name w:val="Table Grid"/>
    <w:basedOn w:val="Standardowy"/>
    <w:uiPriority w:val="59"/>
    <w:rsid w:val="00EE51A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rsid w:val="00FA6E16"/>
    <w:pPr>
      <w:suppressAutoHyphens/>
    </w:pPr>
    <w:rPr>
      <w:rFonts w:ascii="Courier New" w:hAnsi="Courier New" w:cs="Courier New"/>
      <w:sz w:val="20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DB4E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B4E95"/>
    <w:rPr>
      <w:rFonts w:ascii="Segoe UI" w:hAnsi="Segoe UI" w:cs="Segoe UI"/>
      <w:sz w:val="18"/>
      <w:szCs w:val="18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0C2CFD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0C2CFD"/>
    <w:rPr>
      <w:rFonts w:ascii="Courier New" w:hAnsi="Courier New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2DF94-D5A0-428D-85EB-3FB5E2C8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1678</Words>
  <Characters>10074</Characters>
  <Application>Microsoft Office Word</Application>
  <DocSecurity>4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Cichy</dc:creator>
  <cp:keywords/>
  <dc:description/>
  <cp:lastModifiedBy>Marek Kowalski</cp:lastModifiedBy>
  <cp:revision>2</cp:revision>
  <cp:lastPrinted>2017-11-22T10:17:00Z</cp:lastPrinted>
  <dcterms:created xsi:type="dcterms:W3CDTF">2017-11-22T13:05:00Z</dcterms:created>
  <dcterms:modified xsi:type="dcterms:W3CDTF">2017-11-22T13:05:00Z</dcterms:modified>
</cp:coreProperties>
</file>